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A3B1FBA" w14:textId="291416BC" w:rsidR="00A01EA7" w:rsidRDefault="00A01EA7">
      <w:pPr>
        <w:suppressAutoHyphens w:val="0"/>
        <w:rPr>
          <w:rFonts w:ascii="Arial" w:hAnsi="Arial" w:cs="Arial"/>
          <w:b/>
          <w:noProof/>
          <w:sz w:val="16"/>
          <w:szCs w:val="16"/>
          <w:lang w:eastAsia="pt-BR"/>
        </w:rPr>
      </w:pPr>
      <w:bookmarkStart w:id="0" w:name="_Toc304357045"/>
      <w:bookmarkStart w:id="1" w:name="_Toc304357445"/>
      <w:bookmarkStart w:id="2" w:name="_Toc304359436"/>
    </w:p>
    <w:p w14:paraId="193CC843" w14:textId="77777777" w:rsidR="00A01EA7" w:rsidRDefault="00A01EA7" w:rsidP="00496123">
      <w:pPr>
        <w:suppressAutoHyphens w:val="0"/>
        <w:jc w:val="center"/>
        <w:rPr>
          <w:b/>
        </w:rPr>
      </w:pPr>
      <w:r>
        <w:rPr>
          <w:b/>
        </w:rPr>
        <w:t xml:space="preserve">Continuação do </w:t>
      </w:r>
      <w:r w:rsidRPr="00EB38B1">
        <w:rPr>
          <w:b/>
        </w:rPr>
        <w:t>Anexo C – Documentação Aplicável aos Processos de OPEA</w:t>
      </w:r>
    </w:p>
    <w:p w14:paraId="4BDB73D4" w14:textId="77777777" w:rsidR="00A01EA7" w:rsidRDefault="00A01EA7" w:rsidP="00496123">
      <w:pPr>
        <w:suppressAutoHyphens w:val="0"/>
        <w:jc w:val="center"/>
        <w:rPr>
          <w:b/>
        </w:rPr>
      </w:pPr>
    </w:p>
    <w:p w14:paraId="3CF75C6A" w14:textId="77777777" w:rsidR="00A01EA7" w:rsidRDefault="00A01EA7">
      <w:pPr>
        <w:suppressAutoHyphens w:val="0"/>
        <w:rPr>
          <w:rFonts w:ascii="Arial" w:hAnsi="Arial" w:cs="Arial"/>
          <w:b/>
          <w:noProof/>
          <w:sz w:val="16"/>
          <w:szCs w:val="16"/>
          <w:lang w:eastAsia="pt-BR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A01EA7" w:rsidRPr="00AA0F78" w14:paraId="1EFD906F" w14:textId="77777777" w:rsidTr="00502BB4">
        <w:trPr>
          <w:trHeight w:val="1844"/>
          <w:jc w:val="center"/>
        </w:trPr>
        <w:tc>
          <w:tcPr>
            <w:tcW w:w="9639" w:type="dxa"/>
            <w:vAlign w:val="center"/>
          </w:tcPr>
          <w:p w14:paraId="78A12486" w14:textId="77777777" w:rsidR="00A01EA7" w:rsidRDefault="00A8155C" w:rsidP="00502BB4">
            <w:pPr>
              <w:spacing w:before="24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noProof/>
                <w:lang w:eastAsia="pt-BR"/>
              </w:rPr>
              <w:drawing>
                <wp:anchor distT="0" distB="0" distL="114300" distR="114300" simplePos="0" relativeHeight="251652608" behindDoc="0" locked="0" layoutInCell="1" allowOverlap="1" wp14:anchorId="6C3959DC" wp14:editId="6F393F56">
                  <wp:simplePos x="0" y="0"/>
                  <wp:positionH relativeFrom="column">
                    <wp:posOffset>2788285</wp:posOffset>
                  </wp:positionH>
                  <wp:positionV relativeFrom="paragraph">
                    <wp:posOffset>-57785</wp:posOffset>
                  </wp:positionV>
                  <wp:extent cx="314960" cy="422910"/>
                  <wp:effectExtent l="0" t="0" r="8890" b="0"/>
                  <wp:wrapNone/>
                  <wp:docPr id="140" name="il_fi" descr="http://www.fab.mil.br/portal/om/logo/mini/coma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fab.mil.br/portal/om/logo/mini/coma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960" cy="4229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9031699" w14:textId="77777777" w:rsidR="00A01EA7" w:rsidRPr="00AA0F78" w:rsidRDefault="00A01EA7" w:rsidP="00502BB4">
            <w:pPr>
              <w:spacing w:before="24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A0F78">
              <w:rPr>
                <w:rFonts w:ascii="Arial" w:hAnsi="Arial" w:cs="Arial"/>
                <w:b/>
                <w:sz w:val="16"/>
                <w:szCs w:val="16"/>
              </w:rPr>
              <w:t>COMANDO DA AERONÁUTICA</w:t>
            </w:r>
          </w:p>
          <w:p w14:paraId="6686D767" w14:textId="77777777" w:rsidR="00A01EA7" w:rsidRPr="00AA0F78" w:rsidRDefault="00A01EA7" w:rsidP="00A85A2F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REQUERIMENTO – DECLARAÇÃO DE INTERESSE PÚBLICO</w:t>
            </w:r>
          </w:p>
          <w:p w14:paraId="5E0272DE" w14:textId="77777777" w:rsidR="00A01EA7" w:rsidRPr="00AA0F78" w:rsidRDefault="00A01EA7" w:rsidP="001864A2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Anexo C5 – ICA 11-3</w:t>
            </w:r>
          </w:p>
        </w:tc>
      </w:tr>
    </w:tbl>
    <w:p w14:paraId="009AA761" w14:textId="77777777" w:rsidR="00A01EA7" w:rsidRDefault="00A01EA7" w:rsidP="00A85A2F">
      <w:pPr>
        <w:rPr>
          <w:sz w:val="4"/>
          <w:szCs w:val="4"/>
        </w:rPr>
      </w:pPr>
    </w:p>
    <w:tbl>
      <w:tblPr>
        <w:tblW w:w="96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4"/>
        <w:gridCol w:w="4256"/>
        <w:gridCol w:w="2551"/>
      </w:tblGrid>
      <w:tr w:rsidR="00A01EA7" w:rsidRPr="00AA0F78" w14:paraId="3C62C389" w14:textId="77777777" w:rsidTr="00502BB4">
        <w:trPr>
          <w:trHeight w:val="79"/>
          <w:jc w:val="center"/>
        </w:trPr>
        <w:tc>
          <w:tcPr>
            <w:tcW w:w="9641" w:type="dxa"/>
            <w:gridSpan w:val="3"/>
            <w:shd w:val="clear" w:color="auto" w:fill="FFFFCC"/>
            <w:vAlign w:val="center"/>
          </w:tcPr>
          <w:p w14:paraId="4813D86E" w14:textId="77777777" w:rsidR="00A01EA7" w:rsidRPr="00AA0F78" w:rsidRDefault="00A01EA7" w:rsidP="00502B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</w:t>
            </w:r>
            <w:r w:rsidRPr="00AA0F7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Pr="00AA0F7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Objeto</w:t>
            </w:r>
          </w:p>
        </w:tc>
      </w:tr>
      <w:tr w:rsidR="00A01EA7" w:rsidRPr="00AA0F78" w14:paraId="1518C619" w14:textId="77777777" w:rsidTr="00D54041">
        <w:trPr>
          <w:jc w:val="center"/>
        </w:trPr>
        <w:tc>
          <w:tcPr>
            <w:tcW w:w="7090" w:type="dxa"/>
            <w:gridSpan w:val="2"/>
            <w:shd w:val="clear" w:color="auto" w:fill="B3B3B3"/>
          </w:tcPr>
          <w:p w14:paraId="33F44054" w14:textId="77777777" w:rsidR="00A01EA7" w:rsidRPr="00AA0F78" w:rsidRDefault="00A01EA7" w:rsidP="00D54041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A1 - </w:t>
            </w:r>
            <w:r w:rsidRPr="00AA0F78">
              <w:rPr>
                <w:rFonts w:ascii="Arial" w:hAnsi="Arial" w:cs="Arial"/>
                <w:b/>
                <w:sz w:val="16"/>
                <w:szCs w:val="16"/>
              </w:rPr>
              <w:t>Denominação:</w:t>
            </w:r>
          </w:p>
        </w:tc>
        <w:tc>
          <w:tcPr>
            <w:tcW w:w="2551" w:type="dxa"/>
            <w:shd w:val="clear" w:color="auto" w:fill="B3B3B3"/>
          </w:tcPr>
          <w:p w14:paraId="3C549D06" w14:textId="77777777" w:rsidR="00A01EA7" w:rsidRPr="00AA0F78" w:rsidRDefault="00A01EA7" w:rsidP="00DF62E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A2 - Nº do Processo COMAER:</w:t>
            </w:r>
          </w:p>
        </w:tc>
      </w:tr>
      <w:tr w:rsidR="00A01EA7" w:rsidRPr="00AA0F78" w14:paraId="0733D8F2" w14:textId="77777777" w:rsidTr="00D54041">
        <w:trPr>
          <w:trHeight w:val="280"/>
          <w:jc w:val="center"/>
        </w:trPr>
        <w:tc>
          <w:tcPr>
            <w:tcW w:w="7090" w:type="dxa"/>
            <w:gridSpan w:val="2"/>
          </w:tcPr>
          <w:p w14:paraId="72747B87" w14:textId="77777777" w:rsidR="00A01EA7" w:rsidRPr="00AA0F78" w:rsidRDefault="00A01EA7" w:rsidP="00502BB4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14:paraId="79B3F110" w14:textId="77777777" w:rsidR="00A01EA7" w:rsidRPr="00AA0F78" w:rsidRDefault="00A01EA7" w:rsidP="00DF62E2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A01EA7" w:rsidRPr="00AA0F78" w14:paraId="544F3CEF" w14:textId="77777777" w:rsidTr="00502BB4">
        <w:trPr>
          <w:jc w:val="center"/>
        </w:trPr>
        <w:tc>
          <w:tcPr>
            <w:tcW w:w="9641" w:type="dxa"/>
            <w:gridSpan w:val="3"/>
            <w:shd w:val="clear" w:color="auto" w:fill="B3B3B3"/>
          </w:tcPr>
          <w:p w14:paraId="6B165F34" w14:textId="77777777" w:rsidR="00A01EA7" w:rsidRPr="00AA0F78" w:rsidRDefault="00A01EA7" w:rsidP="00D54041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A3 - </w:t>
            </w:r>
            <w:r w:rsidRPr="00AA0F78">
              <w:rPr>
                <w:rFonts w:ascii="Arial" w:hAnsi="Arial" w:cs="Arial"/>
                <w:b/>
                <w:sz w:val="16"/>
                <w:szCs w:val="16"/>
              </w:rPr>
              <w:t>Logradouro:</w:t>
            </w:r>
          </w:p>
        </w:tc>
      </w:tr>
      <w:tr w:rsidR="00A01EA7" w:rsidRPr="00AA0F78" w14:paraId="2BB19C80" w14:textId="77777777" w:rsidTr="00502BB4">
        <w:trPr>
          <w:trHeight w:val="352"/>
          <w:jc w:val="center"/>
        </w:trPr>
        <w:tc>
          <w:tcPr>
            <w:tcW w:w="9641" w:type="dxa"/>
            <w:gridSpan w:val="3"/>
            <w:vAlign w:val="center"/>
          </w:tcPr>
          <w:p w14:paraId="7EE17E27" w14:textId="77777777" w:rsidR="00A01EA7" w:rsidRPr="00AA0F78" w:rsidRDefault="00A01EA7" w:rsidP="00502BB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01EA7" w:rsidRPr="00AA0F78" w14:paraId="07526B71" w14:textId="77777777" w:rsidTr="00D54041">
        <w:trPr>
          <w:jc w:val="center"/>
        </w:trPr>
        <w:tc>
          <w:tcPr>
            <w:tcW w:w="2834" w:type="dxa"/>
            <w:shd w:val="clear" w:color="auto" w:fill="B3B3B3"/>
          </w:tcPr>
          <w:p w14:paraId="57CD9791" w14:textId="77777777" w:rsidR="00A01EA7" w:rsidRPr="00AA0F78" w:rsidRDefault="00A01EA7" w:rsidP="00D54041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A4 - </w:t>
            </w:r>
            <w:r w:rsidRPr="00AA0F78">
              <w:rPr>
                <w:rFonts w:ascii="Arial" w:hAnsi="Arial" w:cs="Arial"/>
                <w:b/>
                <w:sz w:val="16"/>
                <w:szCs w:val="16"/>
              </w:rPr>
              <w:t>Complemento:</w:t>
            </w:r>
          </w:p>
        </w:tc>
        <w:tc>
          <w:tcPr>
            <w:tcW w:w="4256" w:type="dxa"/>
            <w:shd w:val="clear" w:color="auto" w:fill="B3B3B3"/>
          </w:tcPr>
          <w:p w14:paraId="053C70F1" w14:textId="77777777" w:rsidR="00A01EA7" w:rsidRPr="00AA0F78" w:rsidRDefault="00A01EA7" w:rsidP="00D54041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A5 - </w:t>
            </w:r>
            <w:r w:rsidRPr="00AA0F78">
              <w:rPr>
                <w:rFonts w:ascii="Arial" w:hAnsi="Arial" w:cs="Arial"/>
                <w:b/>
                <w:sz w:val="16"/>
                <w:szCs w:val="16"/>
              </w:rPr>
              <w:t>Número:</w:t>
            </w:r>
          </w:p>
        </w:tc>
        <w:tc>
          <w:tcPr>
            <w:tcW w:w="2551" w:type="dxa"/>
            <w:shd w:val="clear" w:color="auto" w:fill="B3B3B3"/>
          </w:tcPr>
          <w:p w14:paraId="7AC58A2A" w14:textId="77777777" w:rsidR="00A01EA7" w:rsidRPr="00AA0F78" w:rsidRDefault="00A01EA7" w:rsidP="00D54041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A6 - </w:t>
            </w:r>
            <w:r w:rsidRPr="00AA0F78">
              <w:rPr>
                <w:rFonts w:ascii="Arial" w:hAnsi="Arial" w:cs="Arial"/>
                <w:b/>
                <w:sz w:val="16"/>
                <w:szCs w:val="16"/>
              </w:rPr>
              <w:t>CEP:</w:t>
            </w:r>
          </w:p>
        </w:tc>
      </w:tr>
      <w:tr w:rsidR="00A01EA7" w:rsidRPr="00AA0F78" w14:paraId="0B792ED1" w14:textId="77777777" w:rsidTr="00D54041">
        <w:trPr>
          <w:trHeight w:val="295"/>
          <w:jc w:val="center"/>
        </w:trPr>
        <w:tc>
          <w:tcPr>
            <w:tcW w:w="2834" w:type="dxa"/>
            <w:vAlign w:val="center"/>
          </w:tcPr>
          <w:p w14:paraId="7FF07D07" w14:textId="77777777" w:rsidR="00A01EA7" w:rsidRPr="00AA0F78" w:rsidRDefault="00A01EA7" w:rsidP="00502BB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6" w:type="dxa"/>
            <w:vAlign w:val="center"/>
          </w:tcPr>
          <w:p w14:paraId="47F97179" w14:textId="77777777" w:rsidR="00A01EA7" w:rsidRPr="00AA0F78" w:rsidRDefault="00A01EA7" w:rsidP="00502BB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14:paraId="47831994" w14:textId="77777777" w:rsidR="00A01EA7" w:rsidRPr="00AA0F78" w:rsidRDefault="00A01EA7" w:rsidP="00502BB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01EA7" w:rsidRPr="00AA0F78" w14:paraId="6C4374E8" w14:textId="77777777" w:rsidTr="00D54041">
        <w:trPr>
          <w:jc w:val="center"/>
        </w:trPr>
        <w:tc>
          <w:tcPr>
            <w:tcW w:w="2834" w:type="dxa"/>
            <w:shd w:val="clear" w:color="auto" w:fill="B3B3B3"/>
          </w:tcPr>
          <w:p w14:paraId="4305B88E" w14:textId="77777777" w:rsidR="00A01EA7" w:rsidRPr="00AA0F78" w:rsidRDefault="00A01EA7" w:rsidP="00D54041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A7 - </w:t>
            </w:r>
            <w:r w:rsidRPr="00AA0F78">
              <w:rPr>
                <w:rFonts w:ascii="Arial" w:hAnsi="Arial" w:cs="Arial"/>
                <w:b/>
                <w:sz w:val="16"/>
                <w:szCs w:val="16"/>
              </w:rPr>
              <w:t>Cidade:</w:t>
            </w:r>
          </w:p>
        </w:tc>
        <w:tc>
          <w:tcPr>
            <w:tcW w:w="4256" w:type="dxa"/>
            <w:shd w:val="clear" w:color="auto" w:fill="B3B3B3"/>
          </w:tcPr>
          <w:p w14:paraId="4D85F501" w14:textId="77777777" w:rsidR="00A01EA7" w:rsidRPr="00AA0F78" w:rsidRDefault="00A01EA7" w:rsidP="00D54041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A8 - </w:t>
            </w:r>
            <w:r w:rsidRPr="00AA0F78">
              <w:rPr>
                <w:rFonts w:ascii="Arial" w:hAnsi="Arial" w:cs="Arial"/>
                <w:b/>
                <w:sz w:val="16"/>
                <w:szCs w:val="16"/>
              </w:rPr>
              <w:t>UF:</w:t>
            </w:r>
          </w:p>
        </w:tc>
        <w:tc>
          <w:tcPr>
            <w:tcW w:w="2551" w:type="dxa"/>
            <w:shd w:val="clear" w:color="auto" w:fill="B3B3B3"/>
          </w:tcPr>
          <w:p w14:paraId="271503E7" w14:textId="77777777" w:rsidR="00A01EA7" w:rsidRPr="00AA0F78" w:rsidRDefault="00A01EA7" w:rsidP="00D54041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A9 - </w:t>
            </w:r>
            <w:r w:rsidRPr="00AA0F78">
              <w:rPr>
                <w:rFonts w:ascii="Arial" w:hAnsi="Arial" w:cs="Arial"/>
                <w:b/>
                <w:sz w:val="16"/>
                <w:szCs w:val="16"/>
              </w:rPr>
              <w:t>Telefone:</w:t>
            </w:r>
          </w:p>
        </w:tc>
      </w:tr>
      <w:tr w:rsidR="00A01EA7" w:rsidRPr="00AA0F78" w14:paraId="1AB2F48B" w14:textId="77777777" w:rsidTr="00D54041">
        <w:trPr>
          <w:trHeight w:val="295"/>
          <w:jc w:val="center"/>
        </w:trPr>
        <w:tc>
          <w:tcPr>
            <w:tcW w:w="2834" w:type="dxa"/>
            <w:vAlign w:val="center"/>
          </w:tcPr>
          <w:p w14:paraId="72E8C6C3" w14:textId="77777777" w:rsidR="00A01EA7" w:rsidRPr="00AA0F78" w:rsidRDefault="00A01EA7" w:rsidP="00502BB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6" w:type="dxa"/>
            <w:vAlign w:val="center"/>
          </w:tcPr>
          <w:p w14:paraId="671E28FD" w14:textId="77777777" w:rsidR="00A01EA7" w:rsidRPr="00AA0F78" w:rsidRDefault="00A01EA7" w:rsidP="00502BB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14:paraId="0B175F62" w14:textId="77777777" w:rsidR="00A01EA7" w:rsidRPr="00AA0F78" w:rsidRDefault="00A01EA7" w:rsidP="00502BB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5E5C25FA" w14:textId="77777777" w:rsidR="00A01EA7" w:rsidRDefault="00A01EA7" w:rsidP="00A85A2F">
      <w:pPr>
        <w:rPr>
          <w:sz w:val="4"/>
          <w:szCs w:val="4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7"/>
        <w:gridCol w:w="2693"/>
        <w:gridCol w:w="2549"/>
      </w:tblGrid>
      <w:tr w:rsidR="00A01EA7" w:rsidRPr="00AA0F78" w14:paraId="2E6FD120" w14:textId="77777777" w:rsidTr="00F920F4">
        <w:trPr>
          <w:trHeight w:val="79"/>
          <w:jc w:val="center"/>
        </w:trPr>
        <w:tc>
          <w:tcPr>
            <w:tcW w:w="9639" w:type="dxa"/>
            <w:gridSpan w:val="3"/>
            <w:shd w:val="clear" w:color="auto" w:fill="FFFFCC"/>
            <w:vAlign w:val="center"/>
          </w:tcPr>
          <w:p w14:paraId="1029CB7A" w14:textId="77777777" w:rsidR="00A01EA7" w:rsidRPr="00AA0F78" w:rsidRDefault="00A01EA7" w:rsidP="00F920F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</w:t>
            </w:r>
            <w:r w:rsidRPr="00AA0F7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–</w:t>
            </w:r>
            <w:r w:rsidRPr="00AA0F7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Obra</w:t>
            </w:r>
          </w:p>
        </w:tc>
      </w:tr>
      <w:tr w:rsidR="00A01EA7" w:rsidRPr="00AA0F78" w14:paraId="146E9736" w14:textId="77777777" w:rsidTr="00F920F4">
        <w:trPr>
          <w:jc w:val="center"/>
        </w:trPr>
        <w:tc>
          <w:tcPr>
            <w:tcW w:w="4397" w:type="dxa"/>
            <w:shd w:val="clear" w:color="auto" w:fill="B3B3B3"/>
          </w:tcPr>
          <w:p w14:paraId="12B68F3F" w14:textId="77777777" w:rsidR="00A01EA7" w:rsidRPr="00AA0F78" w:rsidRDefault="00A01EA7" w:rsidP="00B6329F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B1 - </w:t>
            </w:r>
            <w:r w:rsidRPr="00AA0F78">
              <w:rPr>
                <w:rFonts w:ascii="Arial" w:hAnsi="Arial" w:cs="Arial"/>
                <w:b/>
                <w:sz w:val="16"/>
                <w:szCs w:val="16"/>
              </w:rPr>
              <w:t>Situação:</w:t>
            </w:r>
          </w:p>
        </w:tc>
        <w:tc>
          <w:tcPr>
            <w:tcW w:w="2693" w:type="dxa"/>
            <w:shd w:val="clear" w:color="auto" w:fill="B3B3B3"/>
            <w:vAlign w:val="center"/>
          </w:tcPr>
          <w:p w14:paraId="00A21678" w14:textId="77777777" w:rsidR="00A01EA7" w:rsidRPr="00AA0F78" w:rsidRDefault="00A01EA7" w:rsidP="00B6329F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B2 - Data de Início</w:t>
            </w:r>
            <w:r w:rsidRPr="00AA0F78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2549" w:type="dxa"/>
            <w:shd w:val="clear" w:color="auto" w:fill="B3B3B3"/>
            <w:vAlign w:val="center"/>
          </w:tcPr>
          <w:p w14:paraId="65449E02" w14:textId="77777777" w:rsidR="00A01EA7" w:rsidRPr="00AA0F78" w:rsidRDefault="00A01EA7" w:rsidP="00B6329F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B3 - Data de Término</w:t>
            </w:r>
            <w:r w:rsidRPr="00AA0F78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</w:tr>
      <w:tr w:rsidR="00A01EA7" w:rsidRPr="00AA0F78" w14:paraId="6196CD7F" w14:textId="77777777" w:rsidTr="00F920F4">
        <w:trPr>
          <w:trHeight w:val="392"/>
          <w:jc w:val="center"/>
        </w:trPr>
        <w:tc>
          <w:tcPr>
            <w:tcW w:w="4397" w:type="dxa"/>
            <w:vAlign w:val="center"/>
          </w:tcPr>
          <w:p w14:paraId="71ABA172" w14:textId="77777777" w:rsidR="00A01EA7" w:rsidRPr="00AA0F78" w:rsidRDefault="00A01EA7" w:rsidP="00F920F4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AA0F7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0F7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035D6">
              <w:rPr>
                <w:rFonts w:ascii="Arial" w:hAnsi="Arial" w:cs="Arial"/>
                <w:sz w:val="16"/>
                <w:szCs w:val="16"/>
              </w:rPr>
            </w:r>
            <w:r w:rsidR="003035D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A0F78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AA0F78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 w:rsidRPr="00AA0F78">
              <w:rPr>
                <w:rFonts w:ascii="Arial" w:hAnsi="Arial" w:cs="Arial"/>
                <w:sz w:val="16"/>
                <w:szCs w:val="16"/>
              </w:rPr>
              <w:t>Concluída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A0F7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0F7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035D6">
              <w:rPr>
                <w:rFonts w:ascii="Arial" w:hAnsi="Arial" w:cs="Arial"/>
                <w:sz w:val="16"/>
                <w:szCs w:val="16"/>
              </w:rPr>
            </w:r>
            <w:r w:rsidR="003035D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A0F78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AA0F78">
              <w:rPr>
                <w:rFonts w:ascii="Arial" w:hAnsi="Arial" w:cs="Arial"/>
                <w:sz w:val="16"/>
                <w:szCs w:val="16"/>
              </w:rPr>
              <w:t xml:space="preserve"> Em</w:t>
            </w:r>
            <w:proofErr w:type="gramEnd"/>
            <w:r w:rsidRPr="00AA0F78">
              <w:rPr>
                <w:rFonts w:ascii="Arial" w:hAnsi="Arial" w:cs="Arial"/>
                <w:sz w:val="16"/>
                <w:szCs w:val="16"/>
              </w:rPr>
              <w:t xml:space="preserve"> andamento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A0F7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0F7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035D6">
              <w:rPr>
                <w:rFonts w:ascii="Arial" w:hAnsi="Arial" w:cs="Arial"/>
                <w:sz w:val="16"/>
                <w:szCs w:val="16"/>
              </w:rPr>
            </w:r>
            <w:r w:rsidR="003035D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A0F78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AA0F78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Não Iniciada</w:t>
            </w:r>
          </w:p>
        </w:tc>
        <w:tc>
          <w:tcPr>
            <w:tcW w:w="2693" w:type="dxa"/>
            <w:vAlign w:val="center"/>
          </w:tcPr>
          <w:p w14:paraId="605D8068" w14:textId="77777777" w:rsidR="00A01EA7" w:rsidRPr="00AA0F78" w:rsidRDefault="00A01EA7" w:rsidP="00F920F4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49" w:type="dxa"/>
            <w:vAlign w:val="center"/>
          </w:tcPr>
          <w:p w14:paraId="7E14087E" w14:textId="77777777" w:rsidR="00A01EA7" w:rsidRPr="00AA0F78" w:rsidRDefault="00A01EA7" w:rsidP="00F920F4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71566790" w14:textId="77777777" w:rsidR="00A01EA7" w:rsidRDefault="00A01EA7" w:rsidP="00A85A2F">
      <w:pPr>
        <w:rPr>
          <w:sz w:val="4"/>
          <w:szCs w:val="4"/>
        </w:rPr>
      </w:pPr>
    </w:p>
    <w:tbl>
      <w:tblPr>
        <w:tblW w:w="96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26"/>
      </w:tblGrid>
      <w:tr w:rsidR="00A01EA7" w:rsidRPr="00AA0F78" w14:paraId="6218B44A" w14:textId="77777777" w:rsidTr="00A85A2F">
        <w:trPr>
          <w:trHeight w:val="130"/>
          <w:jc w:val="center"/>
        </w:trPr>
        <w:tc>
          <w:tcPr>
            <w:tcW w:w="9626" w:type="dxa"/>
            <w:shd w:val="clear" w:color="auto" w:fill="FFFFCC"/>
            <w:vAlign w:val="center"/>
          </w:tcPr>
          <w:p w14:paraId="1ACFE4C5" w14:textId="77777777" w:rsidR="00A01EA7" w:rsidRPr="008B65CC" w:rsidRDefault="00A01EA7" w:rsidP="00A85A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</w:t>
            </w:r>
            <w:r w:rsidRPr="00AA0F7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– Declaração de Interesse Público</w:t>
            </w:r>
          </w:p>
          <w:p w14:paraId="34880AF2" w14:textId="77777777" w:rsidR="00A01EA7" w:rsidRPr="00AA0F78" w:rsidRDefault="00A01EA7" w:rsidP="0089445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B65CC">
              <w:rPr>
                <w:rFonts w:ascii="Arial" w:hAnsi="Arial" w:cs="Arial"/>
                <w:sz w:val="12"/>
                <w:szCs w:val="12"/>
              </w:rPr>
              <w:t>(Preenchimento obrigatório pelo Poder Municipal/Estadual)</w:t>
            </w:r>
          </w:p>
        </w:tc>
      </w:tr>
      <w:tr w:rsidR="00A01EA7" w:rsidRPr="00AA0F78" w14:paraId="7611D0F8" w14:textId="77777777" w:rsidTr="00502BB4">
        <w:trPr>
          <w:trHeight w:val="295"/>
          <w:jc w:val="center"/>
        </w:trPr>
        <w:tc>
          <w:tcPr>
            <w:tcW w:w="9626" w:type="dxa"/>
            <w:vAlign w:val="center"/>
          </w:tcPr>
          <w:p w14:paraId="68C95492" w14:textId="77777777" w:rsidR="00A01EA7" w:rsidRPr="002608E9" w:rsidRDefault="00A01EA7" w:rsidP="00D54041">
            <w:pPr>
              <w:spacing w:before="120" w:after="120"/>
              <w:ind w:firstLine="197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608E9">
              <w:rPr>
                <w:rFonts w:ascii="Arial" w:hAnsi="Arial" w:cs="Arial"/>
                <w:sz w:val="16"/>
                <w:szCs w:val="16"/>
              </w:rPr>
              <w:t xml:space="preserve">Declaro, para fins de comprovação junto ao Comando da Aeronáutica, em atendimento e conformidade com o preconizado no </w:t>
            </w:r>
            <w:r w:rsidRPr="00730D64">
              <w:rPr>
                <w:rFonts w:ascii="Arial" w:hAnsi="Arial" w:cs="Arial"/>
                <w:sz w:val="16"/>
                <w:szCs w:val="16"/>
              </w:rPr>
              <w:t>Artigo 1</w:t>
            </w:r>
            <w:r w:rsidR="00730D64" w:rsidRPr="00730D64">
              <w:rPr>
                <w:rFonts w:ascii="Arial" w:hAnsi="Arial" w:cs="Arial"/>
                <w:sz w:val="16"/>
                <w:szCs w:val="16"/>
              </w:rPr>
              <w:t>1</w:t>
            </w:r>
            <w:r w:rsidR="00F05B6B">
              <w:rPr>
                <w:rFonts w:ascii="Arial" w:hAnsi="Arial" w:cs="Arial"/>
                <w:sz w:val="16"/>
                <w:szCs w:val="16"/>
              </w:rPr>
              <w:t>7</w:t>
            </w:r>
            <w:r w:rsidRPr="00730D6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64B3B">
              <w:rPr>
                <w:rFonts w:ascii="Arial" w:hAnsi="Arial" w:cs="Arial"/>
                <w:sz w:val="16"/>
                <w:szCs w:val="16"/>
              </w:rPr>
              <w:t>da Portaria nº</w:t>
            </w:r>
            <w:r w:rsidR="00AA2FE8">
              <w:rPr>
                <w:rFonts w:ascii="Arial" w:hAnsi="Arial" w:cs="Arial"/>
                <w:sz w:val="16"/>
                <w:szCs w:val="16"/>
              </w:rPr>
              <w:t xml:space="preserve"> 957</w:t>
            </w:r>
            <w:r w:rsidR="00664B3B">
              <w:rPr>
                <w:rFonts w:ascii="Arial" w:hAnsi="Arial" w:cs="Arial"/>
                <w:sz w:val="16"/>
                <w:szCs w:val="16"/>
              </w:rPr>
              <w:t>/</w:t>
            </w:r>
            <w:r w:rsidRPr="00664B3B">
              <w:rPr>
                <w:rFonts w:ascii="Arial" w:hAnsi="Arial" w:cs="Arial"/>
                <w:sz w:val="16"/>
                <w:szCs w:val="16"/>
              </w:rPr>
              <w:t>GC</w:t>
            </w:r>
            <w:r w:rsidR="00664B3B">
              <w:rPr>
                <w:rFonts w:ascii="Arial" w:hAnsi="Arial" w:cs="Arial"/>
                <w:sz w:val="16"/>
                <w:szCs w:val="16"/>
              </w:rPr>
              <w:t>3</w:t>
            </w:r>
            <w:r w:rsidRPr="00664B3B">
              <w:rPr>
                <w:rFonts w:ascii="Arial" w:hAnsi="Arial" w:cs="Arial"/>
                <w:sz w:val="16"/>
                <w:szCs w:val="16"/>
              </w:rPr>
              <w:t xml:space="preserve">, de </w:t>
            </w:r>
            <w:r w:rsidR="00AA2FE8">
              <w:rPr>
                <w:rFonts w:ascii="Arial" w:hAnsi="Arial" w:cs="Arial"/>
                <w:sz w:val="16"/>
                <w:szCs w:val="16"/>
              </w:rPr>
              <w:t>9</w:t>
            </w:r>
            <w:r w:rsidRPr="00664B3B">
              <w:rPr>
                <w:rFonts w:ascii="Arial" w:hAnsi="Arial" w:cs="Arial"/>
                <w:sz w:val="16"/>
                <w:szCs w:val="16"/>
              </w:rPr>
              <w:t xml:space="preserve"> de </w:t>
            </w:r>
            <w:r w:rsidR="00AA2FE8">
              <w:rPr>
                <w:rFonts w:ascii="Arial" w:hAnsi="Arial" w:cs="Arial"/>
                <w:sz w:val="16"/>
                <w:szCs w:val="16"/>
              </w:rPr>
              <w:t>julho</w:t>
            </w:r>
            <w:r w:rsidRPr="00664B3B">
              <w:rPr>
                <w:rFonts w:ascii="Arial" w:hAnsi="Arial" w:cs="Arial"/>
                <w:sz w:val="16"/>
                <w:szCs w:val="16"/>
              </w:rPr>
              <w:t xml:space="preserve"> de 2015,</w:t>
            </w:r>
            <w:r w:rsidRPr="002608E9">
              <w:rPr>
                <w:rFonts w:ascii="Arial" w:hAnsi="Arial" w:cs="Arial"/>
                <w:sz w:val="16"/>
                <w:szCs w:val="16"/>
              </w:rPr>
              <w:t xml:space="preserve"> que o objeto definido e especificado na letra “</w:t>
            </w:r>
            <w:r>
              <w:rPr>
                <w:rFonts w:ascii="Arial" w:hAnsi="Arial" w:cs="Arial"/>
                <w:sz w:val="16"/>
                <w:szCs w:val="16"/>
              </w:rPr>
              <w:t>A</w:t>
            </w:r>
            <w:r w:rsidRPr="002608E9">
              <w:rPr>
                <w:rFonts w:ascii="Arial" w:hAnsi="Arial" w:cs="Arial"/>
                <w:sz w:val="16"/>
                <w:szCs w:val="16"/>
              </w:rPr>
              <w:t xml:space="preserve">” acima é de </w:t>
            </w:r>
            <w:r w:rsidRPr="002608E9">
              <w:rPr>
                <w:rFonts w:ascii="Arial" w:hAnsi="Arial" w:cs="Arial"/>
                <w:b/>
                <w:sz w:val="16"/>
                <w:szCs w:val="16"/>
              </w:rPr>
              <w:t>INTERESSE PÚBLICO para este Município/Estado</w:t>
            </w:r>
            <w:r w:rsidRPr="002608E9">
              <w:rPr>
                <w:rFonts w:ascii="Arial" w:hAnsi="Arial" w:cs="Arial"/>
                <w:sz w:val="16"/>
                <w:szCs w:val="16"/>
              </w:rPr>
              <w:t xml:space="preserve">, conforme a </w:t>
            </w:r>
            <w:r w:rsidRPr="002608E9">
              <w:rPr>
                <w:rFonts w:ascii="Arial" w:hAnsi="Arial" w:cs="Arial"/>
                <w:b/>
                <w:sz w:val="16"/>
                <w:szCs w:val="16"/>
              </w:rPr>
              <w:t>JUSTIFICATIVA OFICIAL</w:t>
            </w:r>
            <w:r w:rsidRPr="002608E9">
              <w:rPr>
                <w:rFonts w:ascii="Arial" w:hAnsi="Arial" w:cs="Arial"/>
                <w:sz w:val="16"/>
                <w:szCs w:val="16"/>
              </w:rPr>
              <w:t xml:space="preserve"> abaixo firmada por esta Municipalidade/Estado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2608E9">
              <w:rPr>
                <w:rFonts w:ascii="Arial" w:hAnsi="Arial" w:cs="Arial"/>
                <w:sz w:val="16"/>
                <w:szCs w:val="16"/>
              </w:rPr>
              <w:t xml:space="preserve"> que afirma ser o(a) empreendimento/implantação </w:t>
            </w:r>
            <w:r w:rsidRPr="002608E9">
              <w:rPr>
                <w:rFonts w:ascii="Arial" w:hAnsi="Arial" w:cs="Arial"/>
                <w:b/>
                <w:sz w:val="16"/>
                <w:szCs w:val="16"/>
              </w:rPr>
              <w:t>objeto real de INTERESSE PÚBLICO</w:t>
            </w:r>
            <w:r w:rsidRPr="002608E9">
              <w:rPr>
                <w:rFonts w:ascii="Arial" w:hAnsi="Arial" w:cs="Arial"/>
                <w:sz w:val="16"/>
                <w:szCs w:val="16"/>
              </w:rPr>
              <w:t>, nos seguintes termos:</w:t>
            </w:r>
          </w:p>
          <w:p w14:paraId="0EBE4F24" w14:textId="77777777" w:rsidR="00A01EA7" w:rsidRPr="002608E9" w:rsidRDefault="00A01EA7" w:rsidP="006E4DEF">
            <w:pPr>
              <w:spacing w:before="120" w:after="12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2608E9">
              <w:rPr>
                <w:rFonts w:ascii="Arial" w:hAnsi="Arial" w:cs="Arial"/>
                <w:b/>
                <w:sz w:val="16"/>
                <w:szCs w:val="16"/>
              </w:rPr>
              <w:t xml:space="preserve">- JUSTIFICATIVA OFICIAL DO PODER DO MUNICÍPIO/ESTADO DE </w:t>
            </w:r>
            <w:r w:rsidRPr="002608E9">
              <w:rPr>
                <w:rFonts w:ascii="Arial" w:hAnsi="Arial" w:cs="Arial"/>
                <w:b/>
                <w:color w:val="FF0000"/>
                <w:sz w:val="16"/>
                <w:szCs w:val="16"/>
              </w:rPr>
              <w:t>[inserir nome]</w:t>
            </w:r>
            <w:r w:rsidRPr="002608E9">
              <w:rPr>
                <w:rFonts w:ascii="Arial" w:hAnsi="Arial" w:cs="Arial"/>
                <w:b/>
                <w:sz w:val="16"/>
                <w:szCs w:val="16"/>
              </w:rPr>
              <w:t xml:space="preserve"> PARA A CARACTERIZAÇÃO DO INTERESSE PÚBLICO.</w:t>
            </w:r>
          </w:p>
          <w:p w14:paraId="35EED359" w14:textId="77777777" w:rsidR="00A01EA7" w:rsidRPr="002608E9" w:rsidRDefault="00A01EA7" w:rsidP="006E4DEF">
            <w:pPr>
              <w:spacing w:before="120" w:after="12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2608E9">
              <w:rPr>
                <w:rFonts w:ascii="Arial" w:hAnsi="Arial" w:cs="Arial"/>
                <w:b/>
                <w:color w:val="FF0000"/>
                <w:sz w:val="16"/>
                <w:szCs w:val="16"/>
              </w:rPr>
              <w:t>[</w:t>
            </w:r>
            <w:proofErr w:type="gramStart"/>
            <w:r w:rsidRPr="002608E9">
              <w:rPr>
                <w:rFonts w:ascii="Arial" w:hAnsi="Arial" w:cs="Arial"/>
                <w:b/>
                <w:color w:val="FF0000"/>
                <w:sz w:val="16"/>
                <w:szCs w:val="16"/>
              </w:rPr>
              <w:t>inserir</w:t>
            </w:r>
            <w:proofErr w:type="gramEnd"/>
            <w:r w:rsidRPr="002608E9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justificativa]</w:t>
            </w:r>
          </w:p>
          <w:p w14:paraId="262ECACF" w14:textId="77777777" w:rsidR="00A01EA7" w:rsidRPr="002608E9" w:rsidRDefault="00A01EA7" w:rsidP="006E4DEF">
            <w:pPr>
              <w:spacing w:before="120" w:after="12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C2739FE" w14:textId="77777777" w:rsidR="00A01EA7" w:rsidRPr="002608E9" w:rsidRDefault="00A01EA7" w:rsidP="006E4DEF">
            <w:pPr>
              <w:spacing w:before="120" w:after="12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7E8BA76" w14:textId="77777777" w:rsidR="00A01EA7" w:rsidRPr="002608E9" w:rsidRDefault="00A01EA7" w:rsidP="006E4DEF">
            <w:pPr>
              <w:spacing w:before="120" w:after="12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6461E00" w14:textId="77777777" w:rsidR="00A01EA7" w:rsidRPr="002608E9" w:rsidRDefault="00A01EA7" w:rsidP="00D54041">
            <w:pPr>
              <w:spacing w:before="120" w:after="120"/>
              <w:ind w:firstLine="197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608E9">
              <w:rPr>
                <w:rFonts w:ascii="Arial" w:hAnsi="Arial" w:cs="Arial"/>
                <w:sz w:val="16"/>
                <w:szCs w:val="16"/>
              </w:rPr>
              <w:t xml:space="preserve">Declaro, ainda, </w:t>
            </w:r>
            <w:r w:rsidRPr="002608E9">
              <w:rPr>
                <w:rFonts w:ascii="Arial" w:hAnsi="Arial" w:cs="Arial"/>
                <w:b/>
                <w:sz w:val="16"/>
                <w:szCs w:val="16"/>
              </w:rPr>
              <w:t>ter pleno conhecimento que o INTERESSE PÚBLICO</w:t>
            </w:r>
            <w:r w:rsidRPr="002608E9">
              <w:rPr>
                <w:rFonts w:ascii="Arial" w:hAnsi="Arial" w:cs="Arial"/>
                <w:sz w:val="16"/>
                <w:szCs w:val="16"/>
              </w:rPr>
              <w:t xml:space="preserve"> firmado oficialmente </w:t>
            </w:r>
            <w:proofErr w:type="spellStart"/>
            <w:r w:rsidRPr="002608E9">
              <w:rPr>
                <w:rFonts w:ascii="Arial" w:hAnsi="Arial" w:cs="Arial"/>
                <w:sz w:val="16"/>
                <w:szCs w:val="16"/>
              </w:rPr>
              <w:t>neste</w:t>
            </w:r>
            <w:proofErr w:type="spellEnd"/>
            <w:r w:rsidRPr="002608E9">
              <w:rPr>
                <w:rFonts w:ascii="Arial" w:hAnsi="Arial" w:cs="Arial"/>
                <w:sz w:val="16"/>
                <w:szCs w:val="16"/>
              </w:rPr>
              <w:t xml:space="preserve"> Requerimento em relação ao empreendimento/implantação acima especificado(a) </w:t>
            </w:r>
            <w:r w:rsidRPr="002608E9">
              <w:rPr>
                <w:rFonts w:ascii="Arial" w:hAnsi="Arial" w:cs="Arial"/>
                <w:b/>
                <w:sz w:val="16"/>
                <w:szCs w:val="16"/>
              </w:rPr>
              <w:t>SOBREPUJA o interesse público associado à operação do aeródromo relacionado</w:t>
            </w:r>
            <w:r w:rsidRPr="002608E9">
              <w:rPr>
                <w:rFonts w:ascii="Arial" w:hAnsi="Arial" w:cs="Arial"/>
                <w:sz w:val="16"/>
                <w:szCs w:val="16"/>
              </w:rPr>
              <w:t xml:space="preserve"> e que a proliferação de obstáculos que afetem adversamente a </w:t>
            </w:r>
            <w:r w:rsidRPr="002608E9">
              <w:rPr>
                <w:rFonts w:ascii="Arial" w:hAnsi="Arial" w:cs="Arial"/>
                <w:b/>
                <w:sz w:val="16"/>
                <w:szCs w:val="16"/>
              </w:rPr>
              <w:t>SEGURANÇA</w:t>
            </w:r>
            <w:r w:rsidRPr="002608E9">
              <w:rPr>
                <w:rFonts w:ascii="Arial" w:hAnsi="Arial" w:cs="Arial"/>
                <w:sz w:val="16"/>
                <w:szCs w:val="16"/>
              </w:rPr>
              <w:t xml:space="preserve"> ou a </w:t>
            </w:r>
            <w:r w:rsidRPr="002608E9">
              <w:rPr>
                <w:rFonts w:ascii="Arial" w:hAnsi="Arial" w:cs="Arial"/>
                <w:b/>
                <w:sz w:val="16"/>
                <w:szCs w:val="16"/>
              </w:rPr>
              <w:t>REGULARIDADE</w:t>
            </w:r>
            <w:r w:rsidRPr="002608E9">
              <w:rPr>
                <w:rFonts w:ascii="Arial" w:hAnsi="Arial" w:cs="Arial"/>
                <w:sz w:val="16"/>
                <w:szCs w:val="16"/>
              </w:rPr>
              <w:t xml:space="preserve"> das operações aéreas aumenta o risco inerente </w:t>
            </w:r>
            <w:r>
              <w:rPr>
                <w:rFonts w:ascii="Arial" w:hAnsi="Arial" w:cs="Arial"/>
                <w:sz w:val="16"/>
                <w:szCs w:val="16"/>
              </w:rPr>
              <w:t>à</w:t>
            </w:r>
            <w:r w:rsidRPr="002608E9">
              <w:rPr>
                <w:rFonts w:ascii="Arial" w:hAnsi="Arial" w:cs="Arial"/>
                <w:sz w:val="16"/>
                <w:szCs w:val="16"/>
              </w:rPr>
              <w:t>s operações, limita a quantidade de movimentos, inviabiliza a operação segura de determinados tipos de aeronaves, inviabiliza o processo de certificação do aeródromo, reduz a quantidade de passageiros e de carga transportável e ainda pode ocasionar o encerramento total das operações aéreas no aeródromo.</w:t>
            </w:r>
          </w:p>
          <w:p w14:paraId="7AF9DDBB" w14:textId="77777777" w:rsidR="00A01EA7" w:rsidRPr="002608E9" w:rsidRDefault="00A01EA7" w:rsidP="00502BB4">
            <w:pPr>
              <w:tabs>
                <w:tab w:val="left" w:pos="2812"/>
              </w:tabs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EBC5953" w14:textId="77777777" w:rsidR="00A01EA7" w:rsidRPr="002608E9" w:rsidRDefault="00A01EA7" w:rsidP="00502BB4">
            <w:pPr>
              <w:tabs>
                <w:tab w:val="left" w:pos="2812"/>
              </w:tabs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08E9">
              <w:rPr>
                <w:rFonts w:ascii="Arial" w:hAnsi="Arial" w:cs="Arial"/>
                <w:sz w:val="16"/>
                <w:szCs w:val="16"/>
              </w:rPr>
              <w:t>Cidade, dia do mês do ano.</w:t>
            </w:r>
          </w:p>
          <w:p w14:paraId="7ABBB1DF" w14:textId="77777777" w:rsidR="00A01EA7" w:rsidRPr="002608E9" w:rsidRDefault="00A01EA7" w:rsidP="00502BB4">
            <w:pPr>
              <w:tabs>
                <w:tab w:val="left" w:pos="2812"/>
              </w:tabs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DA3A75C" w14:textId="77777777" w:rsidR="00A01EA7" w:rsidRPr="002608E9" w:rsidRDefault="00A01EA7" w:rsidP="00502BB4">
            <w:pPr>
              <w:tabs>
                <w:tab w:val="left" w:pos="2812"/>
              </w:tabs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A5824E6" w14:textId="77777777" w:rsidR="00A01EA7" w:rsidRPr="002608E9" w:rsidRDefault="00A01EA7" w:rsidP="00502BB4">
            <w:pPr>
              <w:tabs>
                <w:tab w:val="left" w:pos="2812"/>
              </w:tabs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28C7967" w14:textId="77777777" w:rsidR="00A01EA7" w:rsidRPr="002608E9" w:rsidRDefault="00A01EA7" w:rsidP="00502BB4">
            <w:pPr>
              <w:tabs>
                <w:tab w:val="left" w:pos="2812"/>
              </w:tabs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21A22D5" w14:textId="77777777" w:rsidR="00A01EA7" w:rsidRPr="002608E9" w:rsidRDefault="00A01EA7" w:rsidP="00502BB4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08E9">
              <w:rPr>
                <w:rFonts w:ascii="Arial" w:hAnsi="Arial" w:cs="Arial"/>
                <w:sz w:val="16"/>
                <w:szCs w:val="16"/>
              </w:rPr>
              <w:t>___________________________________________________</w:t>
            </w:r>
          </w:p>
          <w:p w14:paraId="1FB72AFC" w14:textId="77777777" w:rsidR="00A01EA7" w:rsidRPr="002608E9" w:rsidRDefault="00A01EA7" w:rsidP="00502BB4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608E9">
              <w:rPr>
                <w:rFonts w:ascii="Arial" w:hAnsi="Arial" w:cs="Arial"/>
                <w:b/>
                <w:sz w:val="16"/>
                <w:szCs w:val="16"/>
              </w:rPr>
              <w:t>Prefeito/Governador</w:t>
            </w:r>
          </w:p>
          <w:p w14:paraId="50F8DBB7" w14:textId="77777777" w:rsidR="00A01EA7" w:rsidRPr="002608E9" w:rsidRDefault="00A01EA7" w:rsidP="002608E9">
            <w:pPr>
              <w:spacing w:before="120" w:after="120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2608E9">
              <w:rPr>
                <w:rFonts w:ascii="Arial" w:hAnsi="Arial" w:cs="Arial"/>
                <w:b/>
                <w:sz w:val="16"/>
                <w:szCs w:val="16"/>
              </w:rPr>
              <w:t xml:space="preserve">Município/Estado </w:t>
            </w:r>
            <w:r w:rsidRPr="002608E9">
              <w:rPr>
                <w:rFonts w:ascii="Arial" w:hAnsi="Arial" w:cs="Arial"/>
                <w:b/>
                <w:color w:val="FF0000"/>
                <w:sz w:val="16"/>
                <w:szCs w:val="16"/>
              </w:rPr>
              <w:t>[inserir nome]</w:t>
            </w:r>
            <w:r w:rsidRPr="002608E9"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110"/>
                    <w:format w:val="Iniciais maiúsculas"/>
                  </w:textInput>
                </w:ffData>
              </w:fldChar>
            </w:r>
            <w:r w:rsidRPr="002608E9">
              <w:rPr>
                <w:rFonts w:ascii="Arial" w:hAnsi="Arial" w:cs="Arial"/>
                <w:noProof/>
                <w:sz w:val="16"/>
                <w:szCs w:val="16"/>
              </w:rPr>
              <w:instrText xml:space="preserve"> FORMTEXT </w:instrText>
            </w:r>
            <w:r w:rsidR="003035D6">
              <w:rPr>
                <w:rFonts w:ascii="Arial" w:hAnsi="Arial" w:cs="Arial"/>
                <w:noProof/>
                <w:sz w:val="16"/>
                <w:szCs w:val="16"/>
              </w:rPr>
            </w:r>
            <w:r w:rsidR="003035D6"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 w:rsidRPr="002608E9"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</w:p>
        </w:tc>
      </w:tr>
    </w:tbl>
    <w:p w14:paraId="248AC3F7" w14:textId="77777777" w:rsidR="00A01EA7" w:rsidRDefault="00A01EA7" w:rsidP="00A85A2F">
      <w:pPr>
        <w:rPr>
          <w:sz w:val="4"/>
          <w:szCs w:val="4"/>
        </w:rPr>
      </w:pPr>
    </w:p>
    <w:p w14:paraId="7A8C9698" w14:textId="77777777" w:rsidR="00A01EA7" w:rsidRDefault="00A01EA7" w:rsidP="00A85A2F">
      <w:pPr>
        <w:rPr>
          <w:sz w:val="4"/>
          <w:szCs w:val="4"/>
        </w:rPr>
      </w:pPr>
    </w:p>
    <w:bookmarkEnd w:id="0"/>
    <w:bookmarkEnd w:id="1"/>
    <w:bookmarkEnd w:id="2"/>
    <w:p w14:paraId="7E7A4A70" w14:textId="77777777" w:rsidR="00A01EA7" w:rsidRDefault="00A01EA7">
      <w:pPr>
        <w:suppressAutoHyphens w:val="0"/>
        <w:rPr>
          <w:b/>
          <w:sz w:val="16"/>
          <w:szCs w:val="16"/>
        </w:rPr>
      </w:pPr>
      <w:r>
        <w:rPr>
          <w:b/>
          <w:sz w:val="16"/>
          <w:szCs w:val="16"/>
        </w:rPr>
        <w:br w:type="page"/>
      </w:r>
    </w:p>
    <w:p w14:paraId="3486A964" w14:textId="77777777" w:rsidR="00A01EA7" w:rsidRDefault="00A01EA7" w:rsidP="00680174">
      <w:pPr>
        <w:spacing w:before="240" w:after="200"/>
        <w:jc w:val="center"/>
        <w:rPr>
          <w:b/>
        </w:rPr>
      </w:pPr>
      <w:r>
        <w:rPr>
          <w:b/>
        </w:rPr>
        <w:lastRenderedPageBreak/>
        <w:t xml:space="preserve">Continuação do </w:t>
      </w:r>
      <w:r w:rsidRPr="00EB38B1">
        <w:rPr>
          <w:b/>
        </w:rPr>
        <w:t>Anexo C – Documentação Aplicável aos Processos de OPEA</w:t>
      </w:r>
    </w:p>
    <w:p w14:paraId="2D1D412A" w14:textId="77777777" w:rsidR="005810BC" w:rsidRPr="005810BC" w:rsidRDefault="005810BC" w:rsidP="005810BC">
      <w:pPr>
        <w:spacing w:before="240" w:after="200"/>
        <w:jc w:val="center"/>
        <w:rPr>
          <w:b/>
        </w:rPr>
      </w:pPr>
      <w:r w:rsidRPr="005810BC">
        <w:rPr>
          <w:b/>
        </w:rPr>
        <w:t>Instruções de Preenchimento do Anexo C5</w:t>
      </w:r>
    </w:p>
    <w:p w14:paraId="5659A7F2" w14:textId="77777777" w:rsidR="005810BC" w:rsidRPr="005810BC" w:rsidRDefault="005810BC" w:rsidP="005810BC">
      <w:pPr>
        <w:spacing w:before="240" w:after="200"/>
        <w:jc w:val="center"/>
        <w:rPr>
          <w:b/>
        </w:rPr>
      </w:pPr>
      <w:r w:rsidRPr="005810BC">
        <w:rPr>
          <w:b/>
        </w:rPr>
        <w:t>Requerimento – Declaração de Interesse Público</w:t>
      </w:r>
    </w:p>
    <w:p w14:paraId="488CD7E3" w14:textId="77777777" w:rsidR="005810BC" w:rsidRPr="005810BC" w:rsidRDefault="005810BC" w:rsidP="007759E3">
      <w:pPr>
        <w:numPr>
          <w:ilvl w:val="0"/>
          <w:numId w:val="39"/>
        </w:numPr>
        <w:suppressAutoHyphens w:val="0"/>
        <w:spacing w:before="120"/>
        <w:ind w:left="0" w:firstLine="0"/>
        <w:rPr>
          <w:rFonts w:ascii="Calibri" w:hAnsi="Calibri"/>
          <w:b/>
        </w:rPr>
      </w:pPr>
      <w:r w:rsidRPr="005810BC">
        <w:rPr>
          <w:rFonts w:ascii="Calibri" w:hAnsi="Calibri"/>
          <w:b/>
        </w:rPr>
        <w:t>Objeto:</w:t>
      </w:r>
    </w:p>
    <w:tbl>
      <w:tblPr>
        <w:tblW w:w="0" w:type="auto"/>
        <w:jc w:val="center"/>
        <w:tblBorders>
          <w:top w:val="single" w:sz="2" w:space="0" w:color="95B3D7"/>
          <w:bottom w:val="single" w:sz="2" w:space="0" w:color="95B3D7"/>
          <w:insideH w:val="single" w:sz="2" w:space="0" w:color="95B3D7"/>
          <w:insideV w:val="single" w:sz="2" w:space="0" w:color="95B3D7"/>
        </w:tblBorders>
        <w:tblLook w:val="04A0" w:firstRow="1" w:lastRow="0" w:firstColumn="1" w:lastColumn="0" w:noHBand="0" w:noVBand="1"/>
      </w:tblPr>
      <w:tblGrid>
        <w:gridCol w:w="1260"/>
        <w:gridCol w:w="7244"/>
      </w:tblGrid>
      <w:tr w:rsidR="00D97C48" w:rsidRPr="005810BC" w14:paraId="5B0E3854" w14:textId="77777777" w:rsidTr="00D97C48">
        <w:trPr>
          <w:tblHeader/>
          <w:jc w:val="center"/>
        </w:trPr>
        <w:tc>
          <w:tcPr>
            <w:tcW w:w="1260" w:type="dxa"/>
            <w:tcBorders>
              <w:top w:val="nil"/>
              <w:bottom w:val="single" w:sz="12" w:space="0" w:color="95B3D7"/>
              <w:right w:val="nil"/>
            </w:tcBorders>
            <w:shd w:val="clear" w:color="auto" w:fill="FFFFFF"/>
          </w:tcPr>
          <w:p w14:paraId="5E430BA9" w14:textId="77777777" w:rsidR="005810BC" w:rsidRPr="005810BC" w:rsidRDefault="005810BC" w:rsidP="005810BC">
            <w:pPr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5810BC">
              <w:rPr>
                <w:rFonts w:ascii="Calibri" w:eastAsia="Calibri" w:hAnsi="Calibri"/>
                <w:b/>
                <w:bCs/>
                <w:sz w:val="22"/>
                <w:szCs w:val="22"/>
              </w:rPr>
              <w:t>Campo</w:t>
            </w:r>
          </w:p>
        </w:tc>
        <w:tc>
          <w:tcPr>
            <w:tcW w:w="7244" w:type="dxa"/>
            <w:tcBorders>
              <w:top w:val="nil"/>
              <w:left w:val="nil"/>
              <w:bottom w:val="single" w:sz="12" w:space="0" w:color="95B3D7"/>
            </w:tcBorders>
            <w:shd w:val="clear" w:color="auto" w:fill="FFFFFF"/>
          </w:tcPr>
          <w:p w14:paraId="4D233753" w14:textId="77777777" w:rsidR="005810BC" w:rsidRPr="005810BC" w:rsidRDefault="005810BC" w:rsidP="005810BC">
            <w:pPr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5810BC">
              <w:rPr>
                <w:rFonts w:ascii="Calibri" w:eastAsia="Calibri" w:hAnsi="Calibri"/>
                <w:b/>
                <w:bCs/>
                <w:sz w:val="22"/>
                <w:szCs w:val="22"/>
              </w:rPr>
              <w:t>Instruções Específicas</w:t>
            </w:r>
          </w:p>
        </w:tc>
      </w:tr>
      <w:tr w:rsidR="00D97C48" w:rsidRPr="005810BC" w14:paraId="5B54124B" w14:textId="77777777" w:rsidTr="00D97C48">
        <w:trPr>
          <w:jc w:val="center"/>
        </w:trPr>
        <w:tc>
          <w:tcPr>
            <w:tcW w:w="1260" w:type="dxa"/>
            <w:shd w:val="clear" w:color="auto" w:fill="DBE5F1"/>
          </w:tcPr>
          <w:p w14:paraId="4B93CBCD" w14:textId="77777777" w:rsidR="005810BC" w:rsidRPr="005810BC" w:rsidRDefault="005810BC" w:rsidP="005810BC">
            <w:pPr>
              <w:rPr>
                <w:rFonts w:ascii="Calibri" w:eastAsia="Calibri" w:hAnsi="Calibri"/>
                <w:b/>
                <w:bCs/>
                <w:sz w:val="20"/>
                <w:szCs w:val="20"/>
              </w:rPr>
            </w:pPr>
            <w:r w:rsidRPr="005810BC">
              <w:rPr>
                <w:rFonts w:ascii="Calibri" w:eastAsia="Calibri" w:hAnsi="Calibri"/>
                <w:b/>
                <w:bCs/>
                <w:sz w:val="20"/>
                <w:szCs w:val="20"/>
              </w:rPr>
              <w:t>A1</w:t>
            </w:r>
          </w:p>
        </w:tc>
        <w:tc>
          <w:tcPr>
            <w:tcW w:w="7244" w:type="dxa"/>
            <w:shd w:val="clear" w:color="auto" w:fill="DBE5F1"/>
          </w:tcPr>
          <w:p w14:paraId="7FFE56C7" w14:textId="77777777" w:rsidR="005810BC" w:rsidRPr="005810BC" w:rsidRDefault="005810BC" w:rsidP="00D97C48">
            <w:pPr>
              <w:jc w:val="both"/>
              <w:rPr>
                <w:rFonts w:ascii="Calibri" w:eastAsia="Calibri" w:hAnsi="Calibri"/>
                <w:sz w:val="20"/>
                <w:szCs w:val="20"/>
              </w:rPr>
            </w:pPr>
            <w:r w:rsidRPr="005810BC">
              <w:rPr>
                <w:rFonts w:ascii="Calibri" w:eastAsia="Calibri" w:hAnsi="Calibri"/>
                <w:sz w:val="20"/>
                <w:szCs w:val="20"/>
              </w:rPr>
              <w:t>Inserir o nome do empreendimento.</w:t>
            </w:r>
          </w:p>
        </w:tc>
      </w:tr>
      <w:tr w:rsidR="00D97C48" w:rsidRPr="005810BC" w14:paraId="15CFB4D7" w14:textId="77777777" w:rsidTr="00D97C48">
        <w:trPr>
          <w:jc w:val="center"/>
        </w:trPr>
        <w:tc>
          <w:tcPr>
            <w:tcW w:w="1260" w:type="dxa"/>
            <w:shd w:val="clear" w:color="auto" w:fill="auto"/>
          </w:tcPr>
          <w:p w14:paraId="434EA6C8" w14:textId="77777777" w:rsidR="005810BC" w:rsidRPr="005810BC" w:rsidRDefault="005810BC" w:rsidP="005810BC">
            <w:pPr>
              <w:rPr>
                <w:rFonts w:ascii="Calibri" w:eastAsia="Calibri" w:hAnsi="Calibri"/>
                <w:b/>
                <w:bCs/>
                <w:sz w:val="20"/>
                <w:szCs w:val="20"/>
              </w:rPr>
            </w:pPr>
            <w:r w:rsidRPr="005810BC">
              <w:rPr>
                <w:rFonts w:ascii="Calibri" w:eastAsia="Calibri" w:hAnsi="Calibri"/>
                <w:b/>
                <w:bCs/>
                <w:sz w:val="20"/>
                <w:szCs w:val="20"/>
              </w:rPr>
              <w:t>A2</w:t>
            </w:r>
          </w:p>
        </w:tc>
        <w:tc>
          <w:tcPr>
            <w:tcW w:w="7244" w:type="dxa"/>
            <w:shd w:val="clear" w:color="auto" w:fill="auto"/>
          </w:tcPr>
          <w:p w14:paraId="3B6110D6" w14:textId="77777777" w:rsidR="005810BC" w:rsidRPr="005810BC" w:rsidRDefault="005810BC" w:rsidP="00D97C48">
            <w:pPr>
              <w:jc w:val="both"/>
              <w:rPr>
                <w:rFonts w:ascii="Calibri" w:eastAsia="Calibri" w:hAnsi="Calibri"/>
                <w:sz w:val="20"/>
                <w:szCs w:val="20"/>
              </w:rPr>
            </w:pPr>
            <w:r w:rsidRPr="005810BC">
              <w:rPr>
                <w:rFonts w:ascii="Calibri" w:eastAsia="Calibri" w:hAnsi="Calibri"/>
                <w:sz w:val="20"/>
                <w:szCs w:val="20"/>
              </w:rPr>
              <w:t>Inserir o número do processo COMAER.</w:t>
            </w:r>
          </w:p>
        </w:tc>
      </w:tr>
      <w:tr w:rsidR="00D97C48" w:rsidRPr="005810BC" w14:paraId="7CC31B42" w14:textId="77777777" w:rsidTr="00D97C48">
        <w:trPr>
          <w:jc w:val="center"/>
        </w:trPr>
        <w:tc>
          <w:tcPr>
            <w:tcW w:w="1260" w:type="dxa"/>
            <w:shd w:val="clear" w:color="auto" w:fill="DBE5F1"/>
          </w:tcPr>
          <w:p w14:paraId="5C596070" w14:textId="77777777" w:rsidR="005810BC" w:rsidRPr="005810BC" w:rsidRDefault="005810BC" w:rsidP="005810BC">
            <w:pPr>
              <w:rPr>
                <w:rFonts w:ascii="Calibri" w:eastAsia="Calibri" w:hAnsi="Calibri"/>
                <w:b/>
                <w:bCs/>
                <w:sz w:val="20"/>
                <w:szCs w:val="20"/>
              </w:rPr>
            </w:pPr>
            <w:r w:rsidRPr="005810BC">
              <w:rPr>
                <w:rFonts w:ascii="Calibri" w:eastAsia="Calibri" w:hAnsi="Calibri"/>
                <w:b/>
                <w:bCs/>
                <w:sz w:val="20"/>
                <w:szCs w:val="20"/>
              </w:rPr>
              <w:t>A3</w:t>
            </w:r>
          </w:p>
        </w:tc>
        <w:tc>
          <w:tcPr>
            <w:tcW w:w="7244" w:type="dxa"/>
            <w:shd w:val="clear" w:color="auto" w:fill="DBE5F1"/>
          </w:tcPr>
          <w:p w14:paraId="6BD59BB3" w14:textId="77777777" w:rsidR="005810BC" w:rsidRPr="005810BC" w:rsidRDefault="005810BC" w:rsidP="005810BC">
            <w:pPr>
              <w:rPr>
                <w:rFonts w:ascii="Calibri" w:eastAsia="Calibri" w:hAnsi="Calibri"/>
                <w:sz w:val="20"/>
                <w:szCs w:val="20"/>
              </w:rPr>
            </w:pPr>
            <w:r w:rsidRPr="005810BC">
              <w:rPr>
                <w:rFonts w:ascii="Calibri" w:eastAsia="Calibri" w:hAnsi="Calibri"/>
                <w:sz w:val="20"/>
                <w:szCs w:val="20"/>
              </w:rPr>
              <w:t>Inserir o logradouro onde está localizado o objeto.</w:t>
            </w:r>
          </w:p>
        </w:tc>
      </w:tr>
      <w:tr w:rsidR="00D97C48" w:rsidRPr="005810BC" w14:paraId="5D328F8C" w14:textId="77777777" w:rsidTr="00D97C48">
        <w:trPr>
          <w:jc w:val="center"/>
        </w:trPr>
        <w:tc>
          <w:tcPr>
            <w:tcW w:w="1260" w:type="dxa"/>
            <w:shd w:val="clear" w:color="auto" w:fill="auto"/>
          </w:tcPr>
          <w:p w14:paraId="63F9AF48" w14:textId="77777777" w:rsidR="005810BC" w:rsidRPr="005810BC" w:rsidRDefault="005810BC" w:rsidP="005810BC">
            <w:pPr>
              <w:rPr>
                <w:rFonts w:ascii="Calibri" w:eastAsia="Calibri" w:hAnsi="Calibri"/>
                <w:b/>
                <w:bCs/>
                <w:sz w:val="20"/>
                <w:szCs w:val="20"/>
              </w:rPr>
            </w:pPr>
            <w:r w:rsidRPr="005810BC">
              <w:rPr>
                <w:rFonts w:ascii="Calibri" w:eastAsia="Calibri" w:hAnsi="Calibri"/>
                <w:b/>
                <w:bCs/>
                <w:sz w:val="20"/>
                <w:szCs w:val="20"/>
              </w:rPr>
              <w:t>A4</w:t>
            </w:r>
          </w:p>
        </w:tc>
        <w:tc>
          <w:tcPr>
            <w:tcW w:w="7244" w:type="dxa"/>
            <w:shd w:val="clear" w:color="auto" w:fill="auto"/>
          </w:tcPr>
          <w:p w14:paraId="7CC6442E" w14:textId="77777777" w:rsidR="005810BC" w:rsidRPr="005810BC" w:rsidRDefault="005810BC" w:rsidP="005810BC">
            <w:pPr>
              <w:rPr>
                <w:rFonts w:ascii="Calibri" w:eastAsia="Calibri" w:hAnsi="Calibri"/>
                <w:sz w:val="20"/>
                <w:szCs w:val="20"/>
              </w:rPr>
            </w:pPr>
            <w:r w:rsidRPr="005810BC">
              <w:rPr>
                <w:rFonts w:ascii="Calibri" w:eastAsia="Calibri" w:hAnsi="Calibri"/>
                <w:sz w:val="20"/>
                <w:szCs w:val="20"/>
              </w:rPr>
              <w:t>Inserir o número do logradouro do objeto.</w:t>
            </w:r>
          </w:p>
        </w:tc>
      </w:tr>
      <w:tr w:rsidR="00D97C48" w:rsidRPr="005810BC" w14:paraId="70C8B2C1" w14:textId="77777777" w:rsidTr="00D97C48">
        <w:trPr>
          <w:jc w:val="center"/>
        </w:trPr>
        <w:tc>
          <w:tcPr>
            <w:tcW w:w="1260" w:type="dxa"/>
            <w:shd w:val="clear" w:color="auto" w:fill="DBE5F1"/>
          </w:tcPr>
          <w:p w14:paraId="77B9CAFE" w14:textId="77777777" w:rsidR="005810BC" w:rsidRPr="005810BC" w:rsidRDefault="005810BC" w:rsidP="005810BC">
            <w:pPr>
              <w:rPr>
                <w:rFonts w:ascii="Calibri" w:eastAsia="Calibri" w:hAnsi="Calibri"/>
                <w:b/>
                <w:bCs/>
                <w:sz w:val="20"/>
                <w:szCs w:val="20"/>
              </w:rPr>
            </w:pPr>
            <w:r w:rsidRPr="005810BC">
              <w:rPr>
                <w:rFonts w:ascii="Calibri" w:eastAsia="Calibri" w:hAnsi="Calibri"/>
                <w:b/>
                <w:bCs/>
                <w:sz w:val="20"/>
                <w:szCs w:val="20"/>
              </w:rPr>
              <w:t>A5</w:t>
            </w:r>
          </w:p>
        </w:tc>
        <w:tc>
          <w:tcPr>
            <w:tcW w:w="7244" w:type="dxa"/>
            <w:shd w:val="clear" w:color="auto" w:fill="DBE5F1"/>
          </w:tcPr>
          <w:p w14:paraId="2DAD6A03" w14:textId="77777777" w:rsidR="005810BC" w:rsidRPr="005810BC" w:rsidRDefault="005810BC" w:rsidP="005810BC">
            <w:pPr>
              <w:rPr>
                <w:rFonts w:ascii="Calibri" w:eastAsia="Calibri" w:hAnsi="Calibri"/>
                <w:sz w:val="20"/>
                <w:szCs w:val="20"/>
              </w:rPr>
            </w:pPr>
            <w:r w:rsidRPr="005810BC">
              <w:rPr>
                <w:rFonts w:ascii="Calibri" w:eastAsia="Calibri" w:hAnsi="Calibri"/>
                <w:sz w:val="20"/>
                <w:szCs w:val="20"/>
              </w:rPr>
              <w:t>Inserir o complemento do logradouro.</w:t>
            </w:r>
          </w:p>
        </w:tc>
      </w:tr>
      <w:tr w:rsidR="00D97C48" w:rsidRPr="005810BC" w14:paraId="49DD29C0" w14:textId="77777777" w:rsidTr="00D97C48">
        <w:trPr>
          <w:jc w:val="center"/>
        </w:trPr>
        <w:tc>
          <w:tcPr>
            <w:tcW w:w="1260" w:type="dxa"/>
            <w:shd w:val="clear" w:color="auto" w:fill="auto"/>
          </w:tcPr>
          <w:p w14:paraId="5E7E82C2" w14:textId="77777777" w:rsidR="005810BC" w:rsidRPr="005810BC" w:rsidRDefault="005810BC" w:rsidP="005810BC">
            <w:pPr>
              <w:rPr>
                <w:rFonts w:ascii="Calibri" w:eastAsia="Calibri" w:hAnsi="Calibri"/>
                <w:b/>
                <w:bCs/>
                <w:sz w:val="20"/>
                <w:szCs w:val="20"/>
              </w:rPr>
            </w:pPr>
            <w:r w:rsidRPr="005810BC">
              <w:rPr>
                <w:rFonts w:ascii="Calibri" w:eastAsia="Calibri" w:hAnsi="Calibri"/>
                <w:b/>
                <w:bCs/>
                <w:sz w:val="20"/>
                <w:szCs w:val="20"/>
              </w:rPr>
              <w:t>A6</w:t>
            </w:r>
          </w:p>
        </w:tc>
        <w:tc>
          <w:tcPr>
            <w:tcW w:w="7244" w:type="dxa"/>
            <w:shd w:val="clear" w:color="auto" w:fill="auto"/>
          </w:tcPr>
          <w:p w14:paraId="366B3501" w14:textId="77777777" w:rsidR="005810BC" w:rsidRPr="005810BC" w:rsidRDefault="005810BC" w:rsidP="00D97C48">
            <w:pPr>
              <w:jc w:val="both"/>
              <w:rPr>
                <w:rFonts w:ascii="Calibri" w:eastAsia="Calibri" w:hAnsi="Calibri"/>
                <w:sz w:val="20"/>
                <w:szCs w:val="20"/>
              </w:rPr>
            </w:pPr>
            <w:r w:rsidRPr="005810BC">
              <w:rPr>
                <w:rFonts w:ascii="Calibri" w:eastAsia="Calibri" w:hAnsi="Calibri"/>
                <w:sz w:val="20"/>
                <w:szCs w:val="20"/>
              </w:rPr>
              <w:t>Inserir os oito números do Código de Endereçamento Postal (CEP) onde está localizado o objeto.</w:t>
            </w:r>
          </w:p>
        </w:tc>
      </w:tr>
      <w:tr w:rsidR="00D97C48" w:rsidRPr="005810BC" w14:paraId="47FE1226" w14:textId="77777777" w:rsidTr="00D97C48">
        <w:trPr>
          <w:jc w:val="center"/>
        </w:trPr>
        <w:tc>
          <w:tcPr>
            <w:tcW w:w="1260" w:type="dxa"/>
            <w:shd w:val="clear" w:color="auto" w:fill="DBE5F1"/>
          </w:tcPr>
          <w:p w14:paraId="4497820B" w14:textId="77777777" w:rsidR="005810BC" w:rsidRPr="005810BC" w:rsidRDefault="005810BC" w:rsidP="005810BC">
            <w:pPr>
              <w:rPr>
                <w:rFonts w:ascii="Calibri" w:eastAsia="Calibri" w:hAnsi="Calibri"/>
                <w:b/>
                <w:bCs/>
                <w:sz w:val="20"/>
                <w:szCs w:val="20"/>
              </w:rPr>
            </w:pPr>
            <w:r w:rsidRPr="005810BC">
              <w:rPr>
                <w:rFonts w:ascii="Calibri" w:eastAsia="Calibri" w:hAnsi="Calibri"/>
                <w:b/>
                <w:bCs/>
                <w:sz w:val="20"/>
                <w:szCs w:val="20"/>
              </w:rPr>
              <w:t>A7</w:t>
            </w:r>
          </w:p>
        </w:tc>
        <w:tc>
          <w:tcPr>
            <w:tcW w:w="7244" w:type="dxa"/>
            <w:shd w:val="clear" w:color="auto" w:fill="DBE5F1"/>
          </w:tcPr>
          <w:p w14:paraId="0364AAEE" w14:textId="77777777" w:rsidR="005810BC" w:rsidRPr="005810BC" w:rsidRDefault="005810BC" w:rsidP="005810BC">
            <w:pPr>
              <w:rPr>
                <w:rFonts w:ascii="Calibri" w:eastAsia="Calibri" w:hAnsi="Calibri"/>
                <w:sz w:val="20"/>
                <w:szCs w:val="20"/>
              </w:rPr>
            </w:pPr>
            <w:r w:rsidRPr="005810BC">
              <w:rPr>
                <w:rFonts w:ascii="Calibri" w:eastAsia="Calibri" w:hAnsi="Calibri"/>
                <w:sz w:val="20"/>
                <w:szCs w:val="20"/>
              </w:rPr>
              <w:t>Inserir o nome da cidade onde está localizado o objeto.</w:t>
            </w:r>
          </w:p>
        </w:tc>
      </w:tr>
      <w:tr w:rsidR="00D97C48" w:rsidRPr="005810BC" w14:paraId="7B0DB60D" w14:textId="77777777" w:rsidTr="00D97C48">
        <w:trPr>
          <w:jc w:val="center"/>
        </w:trPr>
        <w:tc>
          <w:tcPr>
            <w:tcW w:w="1260" w:type="dxa"/>
            <w:shd w:val="clear" w:color="auto" w:fill="auto"/>
          </w:tcPr>
          <w:p w14:paraId="790B23A7" w14:textId="77777777" w:rsidR="005810BC" w:rsidRPr="005810BC" w:rsidRDefault="005810BC" w:rsidP="005810BC">
            <w:pPr>
              <w:rPr>
                <w:rFonts w:ascii="Calibri" w:eastAsia="Calibri" w:hAnsi="Calibri"/>
                <w:b/>
                <w:bCs/>
                <w:sz w:val="20"/>
                <w:szCs w:val="20"/>
              </w:rPr>
            </w:pPr>
            <w:r w:rsidRPr="005810BC">
              <w:rPr>
                <w:rFonts w:ascii="Calibri" w:eastAsia="Calibri" w:hAnsi="Calibri"/>
                <w:b/>
                <w:bCs/>
                <w:sz w:val="20"/>
                <w:szCs w:val="20"/>
              </w:rPr>
              <w:t>A8</w:t>
            </w:r>
          </w:p>
        </w:tc>
        <w:tc>
          <w:tcPr>
            <w:tcW w:w="7244" w:type="dxa"/>
            <w:shd w:val="clear" w:color="auto" w:fill="auto"/>
          </w:tcPr>
          <w:p w14:paraId="3B63B46E" w14:textId="77777777" w:rsidR="005810BC" w:rsidRPr="005810BC" w:rsidRDefault="005810BC" w:rsidP="00D97C48">
            <w:pPr>
              <w:jc w:val="both"/>
              <w:rPr>
                <w:rFonts w:ascii="Calibri" w:eastAsia="Calibri" w:hAnsi="Calibri"/>
                <w:sz w:val="20"/>
                <w:szCs w:val="20"/>
              </w:rPr>
            </w:pPr>
            <w:r w:rsidRPr="005810BC">
              <w:rPr>
                <w:rFonts w:ascii="Calibri" w:eastAsia="Calibri" w:hAnsi="Calibri"/>
                <w:sz w:val="20"/>
                <w:szCs w:val="20"/>
              </w:rPr>
              <w:t>Inserir a Unidade da Federação (UF) onde está localizado o objeto.</w:t>
            </w:r>
          </w:p>
        </w:tc>
      </w:tr>
      <w:tr w:rsidR="00D97C48" w:rsidRPr="005810BC" w14:paraId="11A95A78" w14:textId="77777777" w:rsidTr="00D97C48">
        <w:trPr>
          <w:jc w:val="center"/>
        </w:trPr>
        <w:tc>
          <w:tcPr>
            <w:tcW w:w="1260" w:type="dxa"/>
            <w:shd w:val="clear" w:color="auto" w:fill="DBE5F1"/>
          </w:tcPr>
          <w:p w14:paraId="580E059C" w14:textId="77777777" w:rsidR="005810BC" w:rsidRPr="005810BC" w:rsidRDefault="005810BC" w:rsidP="005810BC">
            <w:pPr>
              <w:rPr>
                <w:rFonts w:ascii="Calibri" w:eastAsia="Calibri" w:hAnsi="Calibri"/>
                <w:b/>
                <w:bCs/>
                <w:sz w:val="20"/>
                <w:szCs w:val="20"/>
              </w:rPr>
            </w:pPr>
            <w:r w:rsidRPr="005810BC">
              <w:rPr>
                <w:rFonts w:ascii="Calibri" w:eastAsia="Calibri" w:hAnsi="Calibri"/>
                <w:b/>
                <w:bCs/>
                <w:sz w:val="20"/>
                <w:szCs w:val="20"/>
              </w:rPr>
              <w:t>A9</w:t>
            </w:r>
          </w:p>
        </w:tc>
        <w:tc>
          <w:tcPr>
            <w:tcW w:w="7244" w:type="dxa"/>
            <w:shd w:val="clear" w:color="auto" w:fill="DBE5F1"/>
          </w:tcPr>
          <w:p w14:paraId="2CFA194D" w14:textId="77777777" w:rsidR="005810BC" w:rsidRPr="005810BC" w:rsidRDefault="005810BC" w:rsidP="005810BC">
            <w:pPr>
              <w:rPr>
                <w:rFonts w:ascii="Calibri" w:eastAsia="Calibri" w:hAnsi="Calibri"/>
                <w:sz w:val="20"/>
                <w:szCs w:val="20"/>
              </w:rPr>
            </w:pPr>
            <w:r w:rsidRPr="005810BC">
              <w:rPr>
                <w:rFonts w:ascii="Calibri" w:eastAsia="Calibri" w:hAnsi="Calibri"/>
                <w:sz w:val="20"/>
                <w:szCs w:val="20"/>
              </w:rPr>
              <w:t>Inserir um número de telefone para contato com o representante do Poder Executivo.</w:t>
            </w:r>
          </w:p>
        </w:tc>
      </w:tr>
    </w:tbl>
    <w:p w14:paraId="2900699D" w14:textId="77777777" w:rsidR="005810BC" w:rsidRPr="005810BC" w:rsidRDefault="005810BC" w:rsidP="007759E3">
      <w:pPr>
        <w:numPr>
          <w:ilvl w:val="0"/>
          <w:numId w:val="39"/>
        </w:numPr>
        <w:suppressAutoHyphens w:val="0"/>
        <w:spacing w:before="120"/>
        <w:ind w:left="0" w:firstLine="0"/>
        <w:rPr>
          <w:rFonts w:ascii="Calibri" w:hAnsi="Calibri"/>
          <w:b/>
        </w:rPr>
      </w:pPr>
      <w:r w:rsidRPr="005810BC">
        <w:rPr>
          <w:rFonts w:ascii="Calibri" w:hAnsi="Calibri"/>
          <w:b/>
        </w:rPr>
        <w:t>Obra:</w:t>
      </w:r>
    </w:p>
    <w:tbl>
      <w:tblPr>
        <w:tblW w:w="0" w:type="auto"/>
        <w:jc w:val="center"/>
        <w:tblBorders>
          <w:top w:val="single" w:sz="2" w:space="0" w:color="95B3D7"/>
          <w:bottom w:val="single" w:sz="2" w:space="0" w:color="95B3D7"/>
          <w:insideH w:val="single" w:sz="2" w:space="0" w:color="95B3D7"/>
          <w:insideV w:val="single" w:sz="2" w:space="0" w:color="95B3D7"/>
        </w:tblBorders>
        <w:tblLook w:val="04A0" w:firstRow="1" w:lastRow="0" w:firstColumn="1" w:lastColumn="0" w:noHBand="0" w:noVBand="1"/>
      </w:tblPr>
      <w:tblGrid>
        <w:gridCol w:w="1248"/>
        <w:gridCol w:w="7256"/>
      </w:tblGrid>
      <w:tr w:rsidR="00D97C48" w:rsidRPr="005810BC" w14:paraId="40D6E811" w14:textId="77777777" w:rsidTr="00D97C48">
        <w:trPr>
          <w:tblHeader/>
          <w:jc w:val="center"/>
        </w:trPr>
        <w:tc>
          <w:tcPr>
            <w:tcW w:w="1248" w:type="dxa"/>
            <w:tcBorders>
              <w:top w:val="nil"/>
              <w:bottom w:val="single" w:sz="12" w:space="0" w:color="95B3D7"/>
              <w:right w:val="nil"/>
            </w:tcBorders>
            <w:shd w:val="clear" w:color="auto" w:fill="FFFFFF"/>
          </w:tcPr>
          <w:p w14:paraId="0FE07279" w14:textId="77777777" w:rsidR="005810BC" w:rsidRPr="005810BC" w:rsidRDefault="005810BC" w:rsidP="005810BC">
            <w:pPr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5810BC">
              <w:rPr>
                <w:rFonts w:ascii="Calibri" w:eastAsia="Calibri" w:hAnsi="Calibri"/>
                <w:b/>
                <w:bCs/>
                <w:sz w:val="22"/>
                <w:szCs w:val="22"/>
              </w:rPr>
              <w:t>Campo</w:t>
            </w:r>
          </w:p>
        </w:tc>
        <w:tc>
          <w:tcPr>
            <w:tcW w:w="7256" w:type="dxa"/>
            <w:tcBorders>
              <w:top w:val="nil"/>
              <w:left w:val="nil"/>
              <w:bottom w:val="single" w:sz="12" w:space="0" w:color="95B3D7"/>
            </w:tcBorders>
            <w:shd w:val="clear" w:color="auto" w:fill="FFFFFF"/>
          </w:tcPr>
          <w:p w14:paraId="3094358B" w14:textId="77777777" w:rsidR="005810BC" w:rsidRPr="005810BC" w:rsidRDefault="005810BC" w:rsidP="005810BC">
            <w:pPr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5810BC">
              <w:rPr>
                <w:rFonts w:ascii="Calibri" w:eastAsia="Calibri" w:hAnsi="Calibri"/>
                <w:b/>
                <w:bCs/>
                <w:sz w:val="22"/>
                <w:szCs w:val="22"/>
              </w:rPr>
              <w:t>Instruções Específicas</w:t>
            </w:r>
          </w:p>
        </w:tc>
      </w:tr>
      <w:tr w:rsidR="00D97C48" w:rsidRPr="005810BC" w14:paraId="1152B49D" w14:textId="77777777" w:rsidTr="00D97C48">
        <w:trPr>
          <w:jc w:val="center"/>
        </w:trPr>
        <w:tc>
          <w:tcPr>
            <w:tcW w:w="1248" w:type="dxa"/>
            <w:shd w:val="clear" w:color="auto" w:fill="DBE5F1"/>
          </w:tcPr>
          <w:p w14:paraId="0F91B476" w14:textId="77777777" w:rsidR="005810BC" w:rsidRPr="005810BC" w:rsidRDefault="005810BC" w:rsidP="005810BC">
            <w:pPr>
              <w:rPr>
                <w:rFonts w:ascii="Calibri" w:eastAsia="Calibri" w:hAnsi="Calibri"/>
                <w:b/>
                <w:bCs/>
                <w:sz w:val="20"/>
                <w:szCs w:val="20"/>
              </w:rPr>
            </w:pPr>
            <w:r w:rsidRPr="005810BC">
              <w:rPr>
                <w:rFonts w:ascii="Calibri" w:eastAsia="Calibri" w:hAnsi="Calibri"/>
                <w:b/>
                <w:bCs/>
                <w:sz w:val="20"/>
                <w:szCs w:val="20"/>
              </w:rPr>
              <w:t>B1</w:t>
            </w:r>
          </w:p>
        </w:tc>
        <w:tc>
          <w:tcPr>
            <w:tcW w:w="7256" w:type="dxa"/>
            <w:shd w:val="clear" w:color="auto" w:fill="DBE5F1"/>
          </w:tcPr>
          <w:p w14:paraId="63C4D600" w14:textId="77777777" w:rsidR="005810BC" w:rsidRPr="005810BC" w:rsidRDefault="005810BC" w:rsidP="005810BC">
            <w:pPr>
              <w:rPr>
                <w:rFonts w:ascii="Calibri" w:eastAsia="Calibri" w:hAnsi="Calibri"/>
                <w:sz w:val="20"/>
                <w:szCs w:val="20"/>
              </w:rPr>
            </w:pPr>
            <w:r w:rsidRPr="005810BC">
              <w:rPr>
                <w:rFonts w:ascii="Calibri" w:eastAsia="Calibri" w:hAnsi="Calibri"/>
                <w:sz w:val="20"/>
                <w:szCs w:val="20"/>
              </w:rPr>
              <w:t>Marcar a situação da obra.</w:t>
            </w:r>
          </w:p>
        </w:tc>
      </w:tr>
      <w:tr w:rsidR="00D97C48" w:rsidRPr="005810BC" w14:paraId="601778A9" w14:textId="77777777" w:rsidTr="00D97C48">
        <w:trPr>
          <w:jc w:val="center"/>
        </w:trPr>
        <w:tc>
          <w:tcPr>
            <w:tcW w:w="1248" w:type="dxa"/>
            <w:shd w:val="clear" w:color="auto" w:fill="auto"/>
          </w:tcPr>
          <w:p w14:paraId="2CE7B31E" w14:textId="77777777" w:rsidR="005810BC" w:rsidRPr="005810BC" w:rsidRDefault="005810BC" w:rsidP="005810BC">
            <w:pPr>
              <w:rPr>
                <w:rFonts w:ascii="Calibri" w:eastAsia="Calibri" w:hAnsi="Calibri"/>
                <w:b/>
                <w:bCs/>
                <w:sz w:val="20"/>
                <w:szCs w:val="20"/>
              </w:rPr>
            </w:pPr>
            <w:r w:rsidRPr="005810BC">
              <w:rPr>
                <w:rFonts w:ascii="Calibri" w:eastAsia="Calibri" w:hAnsi="Calibri"/>
                <w:b/>
                <w:bCs/>
                <w:sz w:val="20"/>
                <w:szCs w:val="20"/>
              </w:rPr>
              <w:t>B2</w:t>
            </w:r>
          </w:p>
        </w:tc>
        <w:tc>
          <w:tcPr>
            <w:tcW w:w="7256" w:type="dxa"/>
            <w:shd w:val="clear" w:color="auto" w:fill="auto"/>
          </w:tcPr>
          <w:p w14:paraId="4FCF55B2" w14:textId="77777777" w:rsidR="005810BC" w:rsidRPr="005810BC" w:rsidRDefault="005810BC" w:rsidP="005810BC">
            <w:pPr>
              <w:rPr>
                <w:rFonts w:ascii="Calibri" w:eastAsia="Calibri" w:hAnsi="Calibri"/>
                <w:sz w:val="20"/>
                <w:szCs w:val="20"/>
              </w:rPr>
            </w:pPr>
            <w:r w:rsidRPr="005810BC">
              <w:rPr>
                <w:rFonts w:ascii="Calibri" w:eastAsia="Calibri" w:hAnsi="Calibri"/>
                <w:sz w:val="20"/>
                <w:szCs w:val="20"/>
              </w:rPr>
              <w:t>Inserir a data de início da obra.</w:t>
            </w:r>
          </w:p>
        </w:tc>
      </w:tr>
      <w:tr w:rsidR="00D97C48" w:rsidRPr="005810BC" w14:paraId="4E15C7B4" w14:textId="77777777" w:rsidTr="00D97C48">
        <w:trPr>
          <w:jc w:val="center"/>
        </w:trPr>
        <w:tc>
          <w:tcPr>
            <w:tcW w:w="1248" w:type="dxa"/>
            <w:shd w:val="clear" w:color="auto" w:fill="DBE5F1"/>
          </w:tcPr>
          <w:p w14:paraId="7F7CD3EA" w14:textId="77777777" w:rsidR="005810BC" w:rsidRPr="005810BC" w:rsidRDefault="005810BC" w:rsidP="005810BC">
            <w:pPr>
              <w:rPr>
                <w:rFonts w:ascii="Calibri" w:eastAsia="Calibri" w:hAnsi="Calibri"/>
                <w:b/>
                <w:bCs/>
                <w:sz w:val="20"/>
                <w:szCs w:val="20"/>
              </w:rPr>
            </w:pPr>
            <w:r w:rsidRPr="005810BC">
              <w:rPr>
                <w:rFonts w:ascii="Calibri" w:eastAsia="Calibri" w:hAnsi="Calibri"/>
                <w:b/>
                <w:bCs/>
                <w:sz w:val="20"/>
                <w:szCs w:val="20"/>
              </w:rPr>
              <w:t>B3</w:t>
            </w:r>
          </w:p>
        </w:tc>
        <w:tc>
          <w:tcPr>
            <w:tcW w:w="7256" w:type="dxa"/>
            <w:shd w:val="clear" w:color="auto" w:fill="DBE5F1"/>
          </w:tcPr>
          <w:p w14:paraId="72DAC71E" w14:textId="77777777" w:rsidR="005810BC" w:rsidRPr="005810BC" w:rsidRDefault="005810BC" w:rsidP="005810BC">
            <w:pPr>
              <w:rPr>
                <w:rFonts w:ascii="Calibri" w:eastAsia="Calibri" w:hAnsi="Calibri"/>
                <w:sz w:val="20"/>
                <w:szCs w:val="20"/>
              </w:rPr>
            </w:pPr>
            <w:r w:rsidRPr="005810BC">
              <w:rPr>
                <w:rFonts w:ascii="Calibri" w:eastAsia="Calibri" w:hAnsi="Calibri"/>
                <w:sz w:val="20"/>
                <w:szCs w:val="20"/>
              </w:rPr>
              <w:t>Inserir a data de término da obra.</w:t>
            </w:r>
          </w:p>
        </w:tc>
      </w:tr>
    </w:tbl>
    <w:p w14:paraId="349B1D55" w14:textId="77777777" w:rsidR="005810BC" w:rsidRPr="005810BC" w:rsidRDefault="005810BC" w:rsidP="007759E3">
      <w:pPr>
        <w:numPr>
          <w:ilvl w:val="0"/>
          <w:numId w:val="39"/>
        </w:numPr>
        <w:suppressAutoHyphens w:val="0"/>
        <w:spacing w:before="120"/>
        <w:ind w:left="0" w:firstLine="0"/>
        <w:rPr>
          <w:rFonts w:ascii="Calibri" w:hAnsi="Calibri"/>
          <w:b/>
        </w:rPr>
      </w:pPr>
      <w:r w:rsidRPr="005810BC">
        <w:rPr>
          <w:rFonts w:ascii="Calibri" w:hAnsi="Calibri"/>
          <w:b/>
        </w:rPr>
        <w:t>Declaração de Interesse Público:</w:t>
      </w:r>
    </w:p>
    <w:tbl>
      <w:tblPr>
        <w:tblW w:w="0" w:type="auto"/>
        <w:jc w:val="center"/>
        <w:tblBorders>
          <w:top w:val="single" w:sz="2" w:space="0" w:color="95B3D7"/>
          <w:bottom w:val="single" w:sz="2" w:space="0" w:color="95B3D7"/>
          <w:insideH w:val="single" w:sz="2" w:space="0" w:color="95B3D7"/>
          <w:insideV w:val="single" w:sz="2" w:space="0" w:color="95B3D7"/>
        </w:tblBorders>
        <w:tblLook w:val="04A0" w:firstRow="1" w:lastRow="0" w:firstColumn="1" w:lastColumn="0" w:noHBand="0" w:noVBand="1"/>
      </w:tblPr>
      <w:tblGrid>
        <w:gridCol w:w="284"/>
        <w:gridCol w:w="8220"/>
      </w:tblGrid>
      <w:tr w:rsidR="00D97C48" w:rsidRPr="005810BC" w14:paraId="13E02853" w14:textId="77777777" w:rsidTr="00D97C48">
        <w:trPr>
          <w:tblHeader/>
          <w:jc w:val="center"/>
        </w:trPr>
        <w:tc>
          <w:tcPr>
            <w:tcW w:w="284" w:type="dxa"/>
            <w:tcBorders>
              <w:top w:val="nil"/>
              <w:bottom w:val="single" w:sz="12" w:space="0" w:color="95B3D7"/>
              <w:right w:val="nil"/>
            </w:tcBorders>
            <w:shd w:val="clear" w:color="auto" w:fill="FFFFFF"/>
          </w:tcPr>
          <w:p w14:paraId="3DC110A8" w14:textId="77777777" w:rsidR="005810BC" w:rsidRPr="005810BC" w:rsidRDefault="005810BC" w:rsidP="005810BC">
            <w:pPr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8220" w:type="dxa"/>
            <w:tcBorders>
              <w:top w:val="nil"/>
              <w:left w:val="nil"/>
              <w:bottom w:val="single" w:sz="12" w:space="0" w:color="95B3D7"/>
            </w:tcBorders>
            <w:shd w:val="clear" w:color="auto" w:fill="FFFFFF"/>
          </w:tcPr>
          <w:p w14:paraId="32A8E183" w14:textId="77777777" w:rsidR="005810BC" w:rsidRPr="005810BC" w:rsidRDefault="005810BC" w:rsidP="005810BC">
            <w:pPr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5810BC">
              <w:rPr>
                <w:rFonts w:ascii="Calibri" w:eastAsia="Calibri" w:hAnsi="Calibri"/>
                <w:b/>
                <w:bCs/>
                <w:sz w:val="22"/>
                <w:szCs w:val="22"/>
              </w:rPr>
              <w:t>Instruções Específicas para o Poder Executivo Municipal/Estadual</w:t>
            </w:r>
          </w:p>
        </w:tc>
      </w:tr>
      <w:tr w:rsidR="00D97C48" w:rsidRPr="005810BC" w14:paraId="4B36EA27" w14:textId="77777777" w:rsidTr="00D97C48">
        <w:trPr>
          <w:jc w:val="center"/>
        </w:trPr>
        <w:tc>
          <w:tcPr>
            <w:tcW w:w="8504" w:type="dxa"/>
            <w:gridSpan w:val="2"/>
            <w:shd w:val="clear" w:color="auto" w:fill="DBE5F1"/>
          </w:tcPr>
          <w:p w14:paraId="1977A171" w14:textId="77777777" w:rsidR="005810BC" w:rsidRPr="006454B5" w:rsidRDefault="005810BC" w:rsidP="005810BC">
            <w:pPr>
              <w:rPr>
                <w:rFonts w:ascii="Calibri" w:eastAsia="Calibri" w:hAnsi="Calibri"/>
                <w:bCs/>
                <w:sz w:val="20"/>
                <w:szCs w:val="20"/>
              </w:rPr>
            </w:pPr>
            <w:r w:rsidRPr="006454B5">
              <w:rPr>
                <w:rFonts w:ascii="Calibri" w:eastAsia="Calibri" w:hAnsi="Calibri"/>
                <w:bCs/>
                <w:sz w:val="20"/>
                <w:szCs w:val="20"/>
              </w:rPr>
              <w:t>Inserir o nome do Município/Estado do Poder Executivo que está declarando o interesse público;</w:t>
            </w:r>
          </w:p>
          <w:p w14:paraId="26A705EF" w14:textId="77777777" w:rsidR="002E7519" w:rsidRDefault="005810BC" w:rsidP="005810BC">
            <w:pPr>
              <w:rPr>
                <w:rFonts w:ascii="Calibri" w:eastAsia="Calibri" w:hAnsi="Calibri"/>
                <w:bCs/>
                <w:sz w:val="20"/>
                <w:szCs w:val="20"/>
              </w:rPr>
            </w:pPr>
            <w:r w:rsidRPr="006454B5">
              <w:rPr>
                <w:rFonts w:ascii="Calibri" w:eastAsia="Calibri" w:hAnsi="Calibri"/>
                <w:bCs/>
                <w:sz w:val="20"/>
                <w:szCs w:val="20"/>
              </w:rPr>
              <w:t>Inserir a justificativa oficial para caracterização do interesse público; e</w:t>
            </w:r>
            <w:r w:rsidR="002E7519" w:rsidRPr="006454B5">
              <w:rPr>
                <w:rFonts w:ascii="Calibri" w:eastAsia="Calibri" w:hAnsi="Calibri"/>
                <w:bCs/>
                <w:sz w:val="20"/>
                <w:szCs w:val="20"/>
              </w:rPr>
              <w:t xml:space="preserve"> </w:t>
            </w:r>
          </w:p>
          <w:p w14:paraId="1D7922C0" w14:textId="709B6A21" w:rsidR="005810BC" w:rsidRPr="006454B5" w:rsidRDefault="002E7519" w:rsidP="005810BC">
            <w:pPr>
              <w:rPr>
                <w:rFonts w:ascii="Calibri" w:eastAsia="Calibri" w:hAnsi="Calibri"/>
                <w:bCs/>
                <w:sz w:val="20"/>
                <w:szCs w:val="20"/>
              </w:rPr>
            </w:pPr>
            <w:r w:rsidRPr="006454B5">
              <w:rPr>
                <w:rFonts w:ascii="Calibri" w:eastAsia="Calibri" w:hAnsi="Calibri"/>
                <w:bCs/>
                <w:sz w:val="20"/>
                <w:szCs w:val="20"/>
              </w:rPr>
              <w:t>Inserir o nome do Município/Estado do Poder Executivo que está declarando o interesse público.</w:t>
            </w:r>
          </w:p>
        </w:tc>
      </w:tr>
    </w:tbl>
    <w:p w14:paraId="654A89C7" w14:textId="77777777" w:rsidR="00A01EA7" w:rsidRDefault="00A01EA7">
      <w:pPr>
        <w:suppressAutoHyphens w:val="0"/>
        <w:rPr>
          <w:rFonts w:ascii="Arial" w:hAnsi="Arial" w:cs="Arial"/>
          <w:b/>
          <w:noProof/>
          <w:sz w:val="16"/>
          <w:szCs w:val="16"/>
          <w:lang w:eastAsia="pt-BR"/>
        </w:rPr>
      </w:pPr>
    </w:p>
    <w:p w14:paraId="779485F6" w14:textId="77777777" w:rsidR="00A01EA7" w:rsidRDefault="00A01EA7">
      <w:pPr>
        <w:suppressAutoHyphens w:val="0"/>
        <w:rPr>
          <w:rFonts w:ascii="Arial" w:hAnsi="Arial" w:cs="Arial"/>
          <w:b/>
          <w:noProof/>
          <w:sz w:val="16"/>
          <w:szCs w:val="16"/>
          <w:lang w:eastAsia="pt-BR"/>
        </w:rPr>
      </w:pPr>
      <w:r>
        <w:rPr>
          <w:rFonts w:ascii="Arial" w:hAnsi="Arial" w:cs="Arial"/>
          <w:b/>
          <w:noProof/>
          <w:sz w:val="16"/>
          <w:szCs w:val="16"/>
          <w:lang w:eastAsia="pt-BR"/>
        </w:rPr>
        <w:br w:type="page"/>
      </w:r>
    </w:p>
    <w:p w14:paraId="17E41313" w14:textId="77777777" w:rsidR="00A01EA7" w:rsidRDefault="00A01EA7" w:rsidP="00496123">
      <w:pPr>
        <w:suppressAutoHyphens w:val="0"/>
        <w:jc w:val="center"/>
        <w:rPr>
          <w:b/>
        </w:rPr>
      </w:pPr>
      <w:r>
        <w:rPr>
          <w:b/>
        </w:rPr>
        <w:lastRenderedPageBreak/>
        <w:t xml:space="preserve">Continuação do </w:t>
      </w:r>
      <w:r w:rsidRPr="00EB38B1">
        <w:rPr>
          <w:b/>
        </w:rPr>
        <w:t>Anexo C – Documentação Aplicável aos Processos de OPEA</w:t>
      </w:r>
    </w:p>
    <w:p w14:paraId="23BC782D" w14:textId="77777777" w:rsidR="00A01EA7" w:rsidRDefault="00A01EA7" w:rsidP="00496123">
      <w:pPr>
        <w:suppressAutoHyphens w:val="0"/>
        <w:jc w:val="center"/>
        <w:rPr>
          <w:b/>
        </w:rPr>
      </w:pPr>
    </w:p>
    <w:p w14:paraId="105B19A3" w14:textId="77777777" w:rsidR="00A01EA7" w:rsidRDefault="00A01EA7">
      <w:pPr>
        <w:suppressAutoHyphens w:val="0"/>
        <w:rPr>
          <w:rFonts w:ascii="Arial" w:hAnsi="Arial" w:cs="Arial"/>
          <w:b/>
          <w:noProof/>
          <w:sz w:val="16"/>
          <w:szCs w:val="16"/>
          <w:lang w:eastAsia="pt-BR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A01EA7" w:rsidRPr="00AA0F78" w14:paraId="498E26C1" w14:textId="77777777" w:rsidTr="00DF62E2">
        <w:trPr>
          <w:trHeight w:val="1844"/>
          <w:jc w:val="center"/>
        </w:trPr>
        <w:tc>
          <w:tcPr>
            <w:tcW w:w="9639" w:type="dxa"/>
            <w:vAlign w:val="center"/>
          </w:tcPr>
          <w:p w14:paraId="11F33A0A" w14:textId="77777777" w:rsidR="00A01EA7" w:rsidRDefault="00A8155C" w:rsidP="00DF62E2">
            <w:pPr>
              <w:spacing w:before="24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noProof/>
                <w:lang w:eastAsia="pt-BR"/>
              </w:rPr>
              <w:drawing>
                <wp:anchor distT="0" distB="0" distL="114300" distR="114300" simplePos="0" relativeHeight="251659776" behindDoc="0" locked="0" layoutInCell="1" allowOverlap="1" wp14:anchorId="023FAE2C" wp14:editId="60097F10">
                  <wp:simplePos x="0" y="0"/>
                  <wp:positionH relativeFrom="column">
                    <wp:posOffset>2788285</wp:posOffset>
                  </wp:positionH>
                  <wp:positionV relativeFrom="paragraph">
                    <wp:posOffset>-57785</wp:posOffset>
                  </wp:positionV>
                  <wp:extent cx="314960" cy="422910"/>
                  <wp:effectExtent l="0" t="0" r="8890" b="0"/>
                  <wp:wrapNone/>
                  <wp:docPr id="139" name="Imagem 17" descr="http://www.fab.mil.br/portal/om/logo/mini/coma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www.fab.mil.br/portal/om/logo/mini/coma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960" cy="4229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B065179" w14:textId="77777777" w:rsidR="00A01EA7" w:rsidRPr="00AA0F78" w:rsidRDefault="00A01EA7" w:rsidP="00DF62E2">
            <w:pPr>
              <w:spacing w:before="24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A0F78">
              <w:rPr>
                <w:rFonts w:ascii="Arial" w:hAnsi="Arial" w:cs="Arial"/>
                <w:b/>
                <w:sz w:val="16"/>
                <w:szCs w:val="16"/>
              </w:rPr>
              <w:t>COMANDO DA AERONÁUTICA</w:t>
            </w:r>
          </w:p>
          <w:p w14:paraId="7C705F80" w14:textId="77777777" w:rsidR="00A01EA7" w:rsidRPr="00AA0F78" w:rsidRDefault="00A01EA7" w:rsidP="00DF62E2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REQUERIMENTO – RATIFICAÇÃO DE INTERESSE PÚBLICO</w:t>
            </w:r>
          </w:p>
          <w:p w14:paraId="7E0CBBD0" w14:textId="77777777" w:rsidR="00A01EA7" w:rsidRPr="00AA0F78" w:rsidRDefault="00A01EA7" w:rsidP="001864A2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Anexo C6 – ICA 11-3</w:t>
            </w:r>
          </w:p>
        </w:tc>
      </w:tr>
    </w:tbl>
    <w:p w14:paraId="6D718E41" w14:textId="77777777" w:rsidR="00A01EA7" w:rsidRDefault="00A01EA7" w:rsidP="002608E9">
      <w:pPr>
        <w:rPr>
          <w:sz w:val="4"/>
          <w:szCs w:val="4"/>
        </w:rPr>
      </w:pPr>
    </w:p>
    <w:tbl>
      <w:tblPr>
        <w:tblW w:w="96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4"/>
        <w:gridCol w:w="4256"/>
        <w:gridCol w:w="2551"/>
      </w:tblGrid>
      <w:tr w:rsidR="00A01EA7" w:rsidRPr="00AA0F78" w14:paraId="08616BEA" w14:textId="77777777" w:rsidTr="00DF62E2">
        <w:trPr>
          <w:trHeight w:val="79"/>
          <w:jc w:val="center"/>
        </w:trPr>
        <w:tc>
          <w:tcPr>
            <w:tcW w:w="9641" w:type="dxa"/>
            <w:gridSpan w:val="3"/>
            <w:shd w:val="clear" w:color="auto" w:fill="FFFFCC"/>
            <w:vAlign w:val="center"/>
          </w:tcPr>
          <w:p w14:paraId="386B5324" w14:textId="77777777" w:rsidR="00A01EA7" w:rsidRPr="00AA0F78" w:rsidRDefault="00A01EA7" w:rsidP="00DF62E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</w:t>
            </w:r>
            <w:r w:rsidRPr="00AA0F7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Pr="00AA0F7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Objeto</w:t>
            </w:r>
          </w:p>
        </w:tc>
      </w:tr>
      <w:tr w:rsidR="00A01EA7" w:rsidRPr="00AA0F78" w14:paraId="243DE16A" w14:textId="77777777" w:rsidTr="00DF62E2">
        <w:trPr>
          <w:jc w:val="center"/>
        </w:trPr>
        <w:tc>
          <w:tcPr>
            <w:tcW w:w="7090" w:type="dxa"/>
            <w:gridSpan w:val="2"/>
            <w:shd w:val="clear" w:color="auto" w:fill="B3B3B3"/>
          </w:tcPr>
          <w:p w14:paraId="1C75AFB3" w14:textId="77777777" w:rsidR="00A01EA7" w:rsidRPr="00AA0F78" w:rsidRDefault="00A01EA7" w:rsidP="00DF62E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A1 - </w:t>
            </w:r>
            <w:r w:rsidRPr="00AA0F78">
              <w:rPr>
                <w:rFonts w:ascii="Arial" w:hAnsi="Arial" w:cs="Arial"/>
                <w:b/>
                <w:sz w:val="16"/>
                <w:szCs w:val="16"/>
              </w:rPr>
              <w:t>Denominação:</w:t>
            </w:r>
          </w:p>
        </w:tc>
        <w:tc>
          <w:tcPr>
            <w:tcW w:w="2551" w:type="dxa"/>
            <w:shd w:val="clear" w:color="auto" w:fill="B3B3B3"/>
          </w:tcPr>
          <w:p w14:paraId="69E228A3" w14:textId="77777777" w:rsidR="00A01EA7" w:rsidRPr="00AA0F78" w:rsidRDefault="00A01EA7" w:rsidP="00DF62E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A2 - Nº do Processo COMAER:</w:t>
            </w:r>
          </w:p>
        </w:tc>
      </w:tr>
      <w:tr w:rsidR="00A01EA7" w:rsidRPr="00AA0F78" w14:paraId="4DB7F8B3" w14:textId="77777777" w:rsidTr="00DF62E2">
        <w:trPr>
          <w:trHeight w:val="280"/>
          <w:jc w:val="center"/>
        </w:trPr>
        <w:tc>
          <w:tcPr>
            <w:tcW w:w="7090" w:type="dxa"/>
            <w:gridSpan w:val="2"/>
          </w:tcPr>
          <w:p w14:paraId="74FD5E12" w14:textId="77777777" w:rsidR="00A01EA7" w:rsidRPr="00AA0F78" w:rsidRDefault="00A01EA7" w:rsidP="00DF62E2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14:paraId="370ECC14" w14:textId="77777777" w:rsidR="00A01EA7" w:rsidRPr="00AA0F78" w:rsidRDefault="00A01EA7" w:rsidP="00DF62E2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A01EA7" w:rsidRPr="00AA0F78" w14:paraId="3E91C8D3" w14:textId="77777777" w:rsidTr="00DF62E2">
        <w:trPr>
          <w:jc w:val="center"/>
        </w:trPr>
        <w:tc>
          <w:tcPr>
            <w:tcW w:w="9641" w:type="dxa"/>
            <w:gridSpan w:val="3"/>
            <w:shd w:val="clear" w:color="auto" w:fill="B3B3B3"/>
          </w:tcPr>
          <w:p w14:paraId="25CCD846" w14:textId="77777777" w:rsidR="00A01EA7" w:rsidRPr="00AA0F78" w:rsidRDefault="00A01EA7" w:rsidP="00DF62E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A3 - </w:t>
            </w:r>
            <w:r w:rsidRPr="00AA0F78">
              <w:rPr>
                <w:rFonts w:ascii="Arial" w:hAnsi="Arial" w:cs="Arial"/>
                <w:b/>
                <w:sz w:val="16"/>
                <w:szCs w:val="16"/>
              </w:rPr>
              <w:t>Logradouro:</w:t>
            </w:r>
          </w:p>
        </w:tc>
      </w:tr>
      <w:tr w:rsidR="00A01EA7" w:rsidRPr="00AA0F78" w14:paraId="0E29A875" w14:textId="77777777" w:rsidTr="00DF62E2">
        <w:trPr>
          <w:trHeight w:val="352"/>
          <w:jc w:val="center"/>
        </w:trPr>
        <w:tc>
          <w:tcPr>
            <w:tcW w:w="9641" w:type="dxa"/>
            <w:gridSpan w:val="3"/>
            <w:vAlign w:val="center"/>
          </w:tcPr>
          <w:p w14:paraId="79D226DB" w14:textId="77777777" w:rsidR="00A01EA7" w:rsidRPr="00AA0F78" w:rsidRDefault="00A01EA7" w:rsidP="00DF62E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01EA7" w:rsidRPr="00AA0F78" w14:paraId="15AAD8A6" w14:textId="77777777" w:rsidTr="00DF62E2">
        <w:trPr>
          <w:jc w:val="center"/>
        </w:trPr>
        <w:tc>
          <w:tcPr>
            <w:tcW w:w="2834" w:type="dxa"/>
            <w:shd w:val="clear" w:color="auto" w:fill="B3B3B3"/>
          </w:tcPr>
          <w:p w14:paraId="6F303E95" w14:textId="77777777" w:rsidR="00A01EA7" w:rsidRPr="00AA0F78" w:rsidRDefault="00A01EA7" w:rsidP="00DF62E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A4 - </w:t>
            </w:r>
            <w:r w:rsidRPr="00AA0F78">
              <w:rPr>
                <w:rFonts w:ascii="Arial" w:hAnsi="Arial" w:cs="Arial"/>
                <w:b/>
                <w:sz w:val="16"/>
                <w:szCs w:val="16"/>
              </w:rPr>
              <w:t>Complemento:</w:t>
            </w:r>
          </w:p>
        </w:tc>
        <w:tc>
          <w:tcPr>
            <w:tcW w:w="4256" w:type="dxa"/>
            <w:shd w:val="clear" w:color="auto" w:fill="B3B3B3"/>
          </w:tcPr>
          <w:p w14:paraId="28DDCF2B" w14:textId="77777777" w:rsidR="00A01EA7" w:rsidRPr="00AA0F78" w:rsidRDefault="00A01EA7" w:rsidP="00DF62E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A5 - </w:t>
            </w:r>
            <w:r w:rsidRPr="00AA0F78">
              <w:rPr>
                <w:rFonts w:ascii="Arial" w:hAnsi="Arial" w:cs="Arial"/>
                <w:b/>
                <w:sz w:val="16"/>
                <w:szCs w:val="16"/>
              </w:rPr>
              <w:t>Número:</w:t>
            </w:r>
          </w:p>
        </w:tc>
        <w:tc>
          <w:tcPr>
            <w:tcW w:w="2551" w:type="dxa"/>
            <w:shd w:val="clear" w:color="auto" w:fill="B3B3B3"/>
          </w:tcPr>
          <w:p w14:paraId="606173F8" w14:textId="77777777" w:rsidR="00A01EA7" w:rsidRPr="00AA0F78" w:rsidRDefault="00A01EA7" w:rsidP="00DF62E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A6 - </w:t>
            </w:r>
            <w:r w:rsidRPr="00AA0F78">
              <w:rPr>
                <w:rFonts w:ascii="Arial" w:hAnsi="Arial" w:cs="Arial"/>
                <w:b/>
                <w:sz w:val="16"/>
                <w:szCs w:val="16"/>
              </w:rPr>
              <w:t>CEP:</w:t>
            </w:r>
          </w:p>
        </w:tc>
      </w:tr>
      <w:tr w:rsidR="00A01EA7" w:rsidRPr="00AA0F78" w14:paraId="02C41959" w14:textId="77777777" w:rsidTr="00DF62E2">
        <w:trPr>
          <w:trHeight w:val="295"/>
          <w:jc w:val="center"/>
        </w:trPr>
        <w:tc>
          <w:tcPr>
            <w:tcW w:w="2834" w:type="dxa"/>
            <w:vAlign w:val="center"/>
          </w:tcPr>
          <w:p w14:paraId="56460CD4" w14:textId="77777777" w:rsidR="00A01EA7" w:rsidRPr="00AA0F78" w:rsidRDefault="00A01EA7" w:rsidP="00DF62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6" w:type="dxa"/>
            <w:vAlign w:val="center"/>
          </w:tcPr>
          <w:p w14:paraId="58670784" w14:textId="77777777" w:rsidR="00A01EA7" w:rsidRPr="00AA0F78" w:rsidRDefault="00A01EA7" w:rsidP="00DF62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14:paraId="03983F61" w14:textId="77777777" w:rsidR="00A01EA7" w:rsidRPr="00AA0F78" w:rsidRDefault="00A01EA7" w:rsidP="00DF62E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01EA7" w:rsidRPr="00AA0F78" w14:paraId="159FCA2F" w14:textId="77777777" w:rsidTr="00DF62E2">
        <w:trPr>
          <w:jc w:val="center"/>
        </w:trPr>
        <w:tc>
          <w:tcPr>
            <w:tcW w:w="2834" w:type="dxa"/>
            <w:shd w:val="clear" w:color="auto" w:fill="B3B3B3"/>
          </w:tcPr>
          <w:p w14:paraId="380D2C25" w14:textId="77777777" w:rsidR="00A01EA7" w:rsidRPr="00AA0F78" w:rsidRDefault="00A01EA7" w:rsidP="00DF62E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A7 - </w:t>
            </w:r>
            <w:r w:rsidRPr="00AA0F78">
              <w:rPr>
                <w:rFonts w:ascii="Arial" w:hAnsi="Arial" w:cs="Arial"/>
                <w:b/>
                <w:sz w:val="16"/>
                <w:szCs w:val="16"/>
              </w:rPr>
              <w:t>Cidade:</w:t>
            </w:r>
          </w:p>
        </w:tc>
        <w:tc>
          <w:tcPr>
            <w:tcW w:w="4256" w:type="dxa"/>
            <w:shd w:val="clear" w:color="auto" w:fill="B3B3B3"/>
          </w:tcPr>
          <w:p w14:paraId="6C6365DA" w14:textId="77777777" w:rsidR="00A01EA7" w:rsidRPr="00AA0F78" w:rsidRDefault="00A01EA7" w:rsidP="00DF62E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A8 - </w:t>
            </w:r>
            <w:r w:rsidRPr="00AA0F78">
              <w:rPr>
                <w:rFonts w:ascii="Arial" w:hAnsi="Arial" w:cs="Arial"/>
                <w:b/>
                <w:sz w:val="16"/>
                <w:szCs w:val="16"/>
              </w:rPr>
              <w:t>UF:</w:t>
            </w:r>
          </w:p>
        </w:tc>
        <w:tc>
          <w:tcPr>
            <w:tcW w:w="2551" w:type="dxa"/>
            <w:shd w:val="clear" w:color="auto" w:fill="B3B3B3"/>
          </w:tcPr>
          <w:p w14:paraId="3C4747F1" w14:textId="77777777" w:rsidR="00A01EA7" w:rsidRPr="00AA0F78" w:rsidRDefault="00A01EA7" w:rsidP="00DF62E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A9 - </w:t>
            </w:r>
            <w:r w:rsidRPr="00AA0F78">
              <w:rPr>
                <w:rFonts w:ascii="Arial" w:hAnsi="Arial" w:cs="Arial"/>
                <w:b/>
                <w:sz w:val="16"/>
                <w:szCs w:val="16"/>
              </w:rPr>
              <w:t>Telefone:</w:t>
            </w:r>
          </w:p>
        </w:tc>
      </w:tr>
      <w:tr w:rsidR="00A01EA7" w:rsidRPr="00AA0F78" w14:paraId="1ECFBCB7" w14:textId="77777777" w:rsidTr="00DF62E2">
        <w:trPr>
          <w:trHeight w:val="295"/>
          <w:jc w:val="center"/>
        </w:trPr>
        <w:tc>
          <w:tcPr>
            <w:tcW w:w="2834" w:type="dxa"/>
            <w:vAlign w:val="center"/>
          </w:tcPr>
          <w:p w14:paraId="2E1C3A8D" w14:textId="77777777" w:rsidR="00A01EA7" w:rsidRPr="00AA0F78" w:rsidRDefault="00A01EA7" w:rsidP="00DF62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6" w:type="dxa"/>
            <w:vAlign w:val="center"/>
          </w:tcPr>
          <w:p w14:paraId="0BFF0606" w14:textId="77777777" w:rsidR="00A01EA7" w:rsidRPr="00AA0F78" w:rsidRDefault="00A01EA7" w:rsidP="00DF62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14:paraId="5196BCA4" w14:textId="77777777" w:rsidR="00A01EA7" w:rsidRPr="00AA0F78" w:rsidRDefault="00A01EA7" w:rsidP="00DF62E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228789DB" w14:textId="77777777" w:rsidR="00A01EA7" w:rsidRDefault="00A01EA7" w:rsidP="002608E9">
      <w:pPr>
        <w:rPr>
          <w:sz w:val="4"/>
          <w:szCs w:val="4"/>
        </w:rPr>
      </w:pPr>
    </w:p>
    <w:tbl>
      <w:tblPr>
        <w:tblW w:w="96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26"/>
      </w:tblGrid>
      <w:tr w:rsidR="00A01EA7" w:rsidRPr="00AA0F78" w14:paraId="6A09C049" w14:textId="77777777" w:rsidTr="00DF62E2">
        <w:trPr>
          <w:trHeight w:val="130"/>
          <w:jc w:val="center"/>
        </w:trPr>
        <w:tc>
          <w:tcPr>
            <w:tcW w:w="9626" w:type="dxa"/>
            <w:shd w:val="clear" w:color="auto" w:fill="FFFFCC"/>
            <w:vAlign w:val="center"/>
          </w:tcPr>
          <w:p w14:paraId="44C05413" w14:textId="77777777" w:rsidR="00A01EA7" w:rsidRPr="001459A1" w:rsidRDefault="00A01EA7" w:rsidP="00DF62E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</w:t>
            </w:r>
            <w:r w:rsidRPr="00AA0F7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– Ratificação de Interesse Público</w:t>
            </w:r>
          </w:p>
          <w:p w14:paraId="21663B9D" w14:textId="77777777" w:rsidR="00A01EA7" w:rsidRPr="00AA0F78" w:rsidRDefault="00A01EA7" w:rsidP="0089445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459A1">
              <w:rPr>
                <w:rFonts w:ascii="Arial" w:hAnsi="Arial" w:cs="Arial"/>
                <w:sz w:val="12"/>
                <w:szCs w:val="12"/>
              </w:rPr>
              <w:t>(Preenchimento obrigatório pelo Poder Municipal/Estadual)</w:t>
            </w:r>
          </w:p>
        </w:tc>
      </w:tr>
      <w:tr w:rsidR="00A01EA7" w:rsidRPr="00AA0F78" w14:paraId="46152C7A" w14:textId="77777777" w:rsidTr="00DF62E2">
        <w:trPr>
          <w:trHeight w:val="295"/>
          <w:jc w:val="center"/>
        </w:trPr>
        <w:tc>
          <w:tcPr>
            <w:tcW w:w="9626" w:type="dxa"/>
            <w:vAlign w:val="center"/>
          </w:tcPr>
          <w:p w14:paraId="1322B0F3" w14:textId="77777777" w:rsidR="00A01EA7" w:rsidRPr="002608E9" w:rsidRDefault="00A01EA7" w:rsidP="00DF62E2">
            <w:pPr>
              <w:spacing w:before="120" w:after="120"/>
              <w:ind w:firstLine="197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608E9">
              <w:rPr>
                <w:rFonts w:ascii="Arial" w:hAnsi="Arial" w:cs="Arial"/>
                <w:sz w:val="16"/>
                <w:szCs w:val="16"/>
              </w:rPr>
              <w:t xml:space="preserve">Ciente de todos os procedimentos necessários à </w:t>
            </w:r>
            <w:r w:rsidRPr="002608E9">
              <w:rPr>
                <w:rFonts w:ascii="Arial" w:hAnsi="Arial" w:cs="Arial"/>
                <w:b/>
                <w:sz w:val="16"/>
                <w:szCs w:val="16"/>
              </w:rPr>
              <w:t>MITIGAÇÃO</w:t>
            </w:r>
            <w:r w:rsidRPr="002608E9">
              <w:rPr>
                <w:rFonts w:ascii="Arial" w:hAnsi="Arial" w:cs="Arial"/>
                <w:sz w:val="16"/>
                <w:szCs w:val="16"/>
              </w:rPr>
              <w:t xml:space="preserve"> do efeito adverso</w:t>
            </w:r>
            <w:r>
              <w:rPr>
                <w:rFonts w:ascii="Arial" w:hAnsi="Arial" w:cs="Arial"/>
                <w:sz w:val="16"/>
                <w:szCs w:val="16"/>
              </w:rPr>
              <w:t xml:space="preserve"> à segurança e à regularidade das operações aéreas</w:t>
            </w:r>
            <w:r w:rsidRPr="002608E9">
              <w:rPr>
                <w:rFonts w:ascii="Arial" w:hAnsi="Arial" w:cs="Arial"/>
                <w:sz w:val="16"/>
                <w:szCs w:val="16"/>
              </w:rPr>
              <w:t xml:space="preserve">, bem como de todas as </w:t>
            </w:r>
            <w:r w:rsidRPr="002608E9">
              <w:rPr>
                <w:rFonts w:ascii="Arial" w:hAnsi="Arial" w:cs="Arial"/>
                <w:b/>
                <w:sz w:val="16"/>
                <w:szCs w:val="16"/>
              </w:rPr>
              <w:t>RESTRIÇÕES</w:t>
            </w:r>
            <w:r w:rsidRPr="002608E9">
              <w:rPr>
                <w:rFonts w:ascii="Arial" w:hAnsi="Arial" w:cs="Arial"/>
                <w:sz w:val="16"/>
                <w:szCs w:val="16"/>
              </w:rPr>
              <w:t xml:space="preserve"> informadas pelo Órgão Central do Sistema de Controle do </w:t>
            </w:r>
            <w:r>
              <w:rPr>
                <w:rFonts w:ascii="Arial" w:hAnsi="Arial" w:cs="Arial"/>
                <w:sz w:val="16"/>
                <w:szCs w:val="16"/>
              </w:rPr>
              <w:t>E</w:t>
            </w:r>
            <w:r w:rsidRPr="002608E9">
              <w:rPr>
                <w:rFonts w:ascii="Arial" w:hAnsi="Arial" w:cs="Arial"/>
                <w:sz w:val="16"/>
                <w:szCs w:val="16"/>
              </w:rPr>
              <w:t xml:space="preserve">spaço Aéreo Brasileiro (SISCEAB), por intermédio do </w:t>
            </w:r>
            <w:r>
              <w:rPr>
                <w:rFonts w:ascii="Arial" w:hAnsi="Arial" w:cs="Arial"/>
                <w:sz w:val="16"/>
                <w:szCs w:val="16"/>
              </w:rPr>
              <w:t xml:space="preserve">Ofício </w:t>
            </w:r>
            <w:r w:rsidRPr="002608E9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[inserir </w:t>
            </w: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número</w:t>
            </w:r>
            <w:r w:rsidRPr="002608E9">
              <w:rPr>
                <w:rFonts w:ascii="Arial" w:hAnsi="Arial" w:cs="Arial"/>
                <w:b/>
                <w:color w:val="FF0000"/>
                <w:sz w:val="16"/>
                <w:szCs w:val="16"/>
              </w:rPr>
              <w:t>]</w:t>
            </w:r>
            <w:r w:rsidRPr="002608E9">
              <w:rPr>
                <w:rFonts w:ascii="Arial" w:hAnsi="Arial" w:cs="Arial"/>
                <w:sz w:val="16"/>
                <w:szCs w:val="16"/>
              </w:rPr>
              <w:t>, datado de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608E9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[inserir </w:t>
            </w: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data</w:t>
            </w:r>
            <w:r w:rsidRPr="002608E9">
              <w:rPr>
                <w:rFonts w:ascii="Arial" w:hAnsi="Arial" w:cs="Arial"/>
                <w:b/>
                <w:color w:val="FF0000"/>
                <w:sz w:val="16"/>
                <w:szCs w:val="16"/>
              </w:rPr>
              <w:t>]</w:t>
            </w:r>
            <w:r w:rsidRPr="002608E9">
              <w:rPr>
                <w:rFonts w:ascii="Arial" w:hAnsi="Arial" w:cs="Arial"/>
                <w:sz w:val="16"/>
                <w:szCs w:val="16"/>
              </w:rPr>
              <w:t xml:space="preserve">, no sentido de garantir e manter o nível de segurança operacional no aeródromo de </w:t>
            </w:r>
            <w:r w:rsidRPr="002608E9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[inserir </w:t>
            </w: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nome</w:t>
            </w:r>
            <w:r w:rsidRPr="002608E9">
              <w:rPr>
                <w:rFonts w:ascii="Arial" w:hAnsi="Arial" w:cs="Arial"/>
                <w:b/>
                <w:color w:val="FF0000"/>
                <w:sz w:val="16"/>
                <w:szCs w:val="16"/>
              </w:rPr>
              <w:t>]</w:t>
            </w:r>
            <w:r w:rsidRPr="002608E9">
              <w:rPr>
                <w:rFonts w:ascii="Arial" w:hAnsi="Arial" w:cs="Arial"/>
                <w:sz w:val="16"/>
                <w:szCs w:val="16"/>
              </w:rPr>
              <w:t xml:space="preserve">, localizado neste Município/Estado, em função da implantação/empreendimento que se quer edificar em nosso Município/Estado e que este Poder Municipal/Estadual classifica como de interesse público, </w:t>
            </w:r>
            <w:r w:rsidRPr="002608E9">
              <w:rPr>
                <w:rFonts w:ascii="Arial" w:hAnsi="Arial" w:cs="Arial"/>
                <w:b/>
                <w:sz w:val="16"/>
                <w:szCs w:val="16"/>
              </w:rPr>
              <w:t>RATIFICO</w:t>
            </w:r>
            <w:r w:rsidRPr="002608E9">
              <w:rPr>
                <w:rFonts w:ascii="Arial" w:hAnsi="Arial" w:cs="Arial"/>
                <w:sz w:val="16"/>
                <w:szCs w:val="16"/>
              </w:rPr>
              <w:t xml:space="preserve"> oficial e integralmente, perante o Comando da Aeronáutica </w:t>
            </w:r>
            <w:r>
              <w:rPr>
                <w:rFonts w:ascii="Arial" w:hAnsi="Arial" w:cs="Arial"/>
                <w:sz w:val="16"/>
                <w:szCs w:val="16"/>
              </w:rPr>
              <w:t>–</w:t>
            </w:r>
            <w:r w:rsidRPr="002608E9">
              <w:rPr>
                <w:rFonts w:ascii="Arial" w:hAnsi="Arial" w:cs="Arial"/>
                <w:sz w:val="16"/>
                <w:szCs w:val="16"/>
              </w:rPr>
              <w:t xml:space="preserve"> Autoridade Aeronáutica Militar, a </w:t>
            </w:r>
            <w:r w:rsidRPr="002608E9">
              <w:rPr>
                <w:rFonts w:ascii="Arial" w:hAnsi="Arial" w:cs="Arial"/>
                <w:b/>
                <w:sz w:val="16"/>
                <w:szCs w:val="16"/>
              </w:rPr>
              <w:t>DECLARAÇÃO de INTERESSE PÚBLICO</w:t>
            </w:r>
            <w:r w:rsidRPr="002608E9">
              <w:rPr>
                <w:rFonts w:ascii="Arial" w:hAnsi="Arial" w:cs="Arial"/>
                <w:sz w:val="16"/>
                <w:szCs w:val="16"/>
              </w:rPr>
              <w:t xml:space="preserve"> da respectiva implantação/empreendimento firmada no Requerimento datado </w:t>
            </w:r>
            <w:r w:rsidRPr="002608E9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[inserir </w:t>
            </w: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data</w:t>
            </w:r>
            <w:r w:rsidRPr="002608E9">
              <w:rPr>
                <w:rFonts w:ascii="Arial" w:hAnsi="Arial" w:cs="Arial"/>
                <w:b/>
                <w:color w:val="FF0000"/>
                <w:sz w:val="16"/>
                <w:szCs w:val="16"/>
              </w:rPr>
              <w:t>]</w:t>
            </w:r>
            <w:r w:rsidRPr="002608E9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34EB1A7E" w14:textId="77777777" w:rsidR="00A01EA7" w:rsidRPr="002608E9" w:rsidRDefault="00A01EA7" w:rsidP="00DF62E2">
            <w:pPr>
              <w:tabs>
                <w:tab w:val="left" w:pos="2812"/>
              </w:tabs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A6420CD" w14:textId="77777777" w:rsidR="00A01EA7" w:rsidRPr="002608E9" w:rsidRDefault="00A01EA7" w:rsidP="00DF62E2">
            <w:pPr>
              <w:tabs>
                <w:tab w:val="left" w:pos="2812"/>
              </w:tabs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08E9">
              <w:rPr>
                <w:rFonts w:ascii="Arial" w:hAnsi="Arial" w:cs="Arial"/>
                <w:sz w:val="16"/>
                <w:szCs w:val="16"/>
              </w:rPr>
              <w:t>Cidade, dia do mês do ano.</w:t>
            </w:r>
          </w:p>
          <w:p w14:paraId="2E4B27D3" w14:textId="77777777" w:rsidR="00A01EA7" w:rsidRPr="002608E9" w:rsidRDefault="00A01EA7" w:rsidP="00DF62E2">
            <w:pPr>
              <w:tabs>
                <w:tab w:val="left" w:pos="2812"/>
              </w:tabs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4438AD8" w14:textId="77777777" w:rsidR="00A01EA7" w:rsidRPr="002608E9" w:rsidRDefault="00A01EA7" w:rsidP="00DF62E2">
            <w:pPr>
              <w:tabs>
                <w:tab w:val="left" w:pos="2812"/>
              </w:tabs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E3234FD" w14:textId="77777777" w:rsidR="00A01EA7" w:rsidRPr="002608E9" w:rsidRDefault="00A01EA7" w:rsidP="00DF62E2">
            <w:pPr>
              <w:tabs>
                <w:tab w:val="left" w:pos="2812"/>
              </w:tabs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727DAC6" w14:textId="77777777" w:rsidR="00A01EA7" w:rsidRPr="002608E9" w:rsidRDefault="00A01EA7" w:rsidP="00DF62E2">
            <w:pPr>
              <w:tabs>
                <w:tab w:val="left" w:pos="2812"/>
              </w:tabs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F00CA59" w14:textId="77777777" w:rsidR="00A01EA7" w:rsidRPr="002608E9" w:rsidRDefault="00A01EA7" w:rsidP="00DF62E2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08E9">
              <w:rPr>
                <w:rFonts w:ascii="Arial" w:hAnsi="Arial" w:cs="Arial"/>
                <w:sz w:val="16"/>
                <w:szCs w:val="16"/>
              </w:rPr>
              <w:t>___________________________________________________</w:t>
            </w:r>
          </w:p>
          <w:p w14:paraId="5C5FB22A" w14:textId="77777777" w:rsidR="00A01EA7" w:rsidRPr="002608E9" w:rsidRDefault="00A01EA7" w:rsidP="00DF62E2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608E9">
              <w:rPr>
                <w:rFonts w:ascii="Arial" w:hAnsi="Arial" w:cs="Arial"/>
                <w:b/>
                <w:sz w:val="16"/>
                <w:szCs w:val="16"/>
              </w:rPr>
              <w:t>Prefeito/Governador</w:t>
            </w:r>
          </w:p>
          <w:p w14:paraId="5E42DC95" w14:textId="77777777" w:rsidR="00A01EA7" w:rsidRPr="002608E9" w:rsidRDefault="00A01EA7" w:rsidP="00DF62E2">
            <w:pPr>
              <w:spacing w:before="120" w:after="120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2608E9">
              <w:rPr>
                <w:rFonts w:ascii="Arial" w:hAnsi="Arial" w:cs="Arial"/>
                <w:b/>
                <w:sz w:val="16"/>
                <w:szCs w:val="16"/>
              </w:rPr>
              <w:t xml:space="preserve">Município/Estado </w:t>
            </w:r>
            <w:r w:rsidRPr="002608E9">
              <w:rPr>
                <w:rFonts w:ascii="Arial" w:hAnsi="Arial" w:cs="Arial"/>
                <w:b/>
                <w:color w:val="FF0000"/>
                <w:sz w:val="16"/>
                <w:szCs w:val="16"/>
              </w:rPr>
              <w:t>[inserir nome]</w:t>
            </w:r>
            <w:r w:rsidRPr="002608E9"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110"/>
                    <w:format w:val="Iniciais maiúsculas"/>
                  </w:textInput>
                </w:ffData>
              </w:fldChar>
            </w:r>
            <w:r w:rsidRPr="002608E9">
              <w:rPr>
                <w:rFonts w:ascii="Arial" w:hAnsi="Arial" w:cs="Arial"/>
                <w:noProof/>
                <w:sz w:val="16"/>
                <w:szCs w:val="16"/>
              </w:rPr>
              <w:instrText xml:space="preserve"> FORMTEXT </w:instrText>
            </w:r>
            <w:r w:rsidR="003035D6">
              <w:rPr>
                <w:rFonts w:ascii="Arial" w:hAnsi="Arial" w:cs="Arial"/>
                <w:noProof/>
                <w:sz w:val="16"/>
                <w:szCs w:val="16"/>
              </w:rPr>
            </w:r>
            <w:r w:rsidR="003035D6"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 w:rsidRPr="002608E9"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</w:p>
        </w:tc>
      </w:tr>
    </w:tbl>
    <w:p w14:paraId="355810D3" w14:textId="77777777" w:rsidR="00A01EA7" w:rsidRDefault="00A01EA7" w:rsidP="002608E9">
      <w:pPr>
        <w:rPr>
          <w:sz w:val="4"/>
          <w:szCs w:val="4"/>
        </w:rPr>
      </w:pPr>
    </w:p>
    <w:p w14:paraId="0E8A3397" w14:textId="77777777" w:rsidR="00A01EA7" w:rsidRDefault="00A01EA7" w:rsidP="002608E9">
      <w:pPr>
        <w:rPr>
          <w:sz w:val="4"/>
          <w:szCs w:val="4"/>
        </w:rPr>
      </w:pPr>
    </w:p>
    <w:p w14:paraId="66E9DF86" w14:textId="77777777" w:rsidR="00A01EA7" w:rsidRDefault="00A01EA7">
      <w:pPr>
        <w:suppressAutoHyphens w:val="0"/>
        <w:rPr>
          <w:b/>
          <w:sz w:val="16"/>
          <w:szCs w:val="16"/>
        </w:rPr>
      </w:pPr>
      <w:r>
        <w:rPr>
          <w:b/>
          <w:sz w:val="16"/>
          <w:szCs w:val="16"/>
        </w:rPr>
        <w:br w:type="page"/>
      </w:r>
    </w:p>
    <w:p w14:paraId="3531164F" w14:textId="77777777" w:rsidR="00A01EA7" w:rsidRDefault="00A01EA7" w:rsidP="00680174">
      <w:pPr>
        <w:spacing w:before="240" w:after="200"/>
        <w:jc w:val="center"/>
        <w:rPr>
          <w:b/>
        </w:rPr>
      </w:pPr>
      <w:r>
        <w:rPr>
          <w:b/>
        </w:rPr>
        <w:lastRenderedPageBreak/>
        <w:t xml:space="preserve">Continuação do </w:t>
      </w:r>
      <w:r w:rsidRPr="00EB38B1">
        <w:rPr>
          <w:b/>
        </w:rPr>
        <w:t>Anexo C – Documentação Aplicável aos Processos de OPEA</w:t>
      </w:r>
    </w:p>
    <w:p w14:paraId="3731AD7D" w14:textId="77777777" w:rsidR="005810BC" w:rsidRPr="005810BC" w:rsidRDefault="005810BC" w:rsidP="005810BC">
      <w:pPr>
        <w:spacing w:before="240" w:after="200"/>
        <w:jc w:val="center"/>
        <w:rPr>
          <w:b/>
        </w:rPr>
      </w:pPr>
      <w:r w:rsidRPr="005810BC">
        <w:rPr>
          <w:b/>
        </w:rPr>
        <w:t>Instruções de Preenchimento do Anexo C6</w:t>
      </w:r>
    </w:p>
    <w:p w14:paraId="07D9779E" w14:textId="77777777" w:rsidR="005810BC" w:rsidRPr="005810BC" w:rsidRDefault="005810BC" w:rsidP="005810BC">
      <w:pPr>
        <w:spacing w:before="240" w:after="200"/>
        <w:jc w:val="center"/>
        <w:rPr>
          <w:b/>
        </w:rPr>
      </w:pPr>
      <w:r w:rsidRPr="005810BC">
        <w:rPr>
          <w:b/>
        </w:rPr>
        <w:t>Requerimento – Ratificação de Interesse Público</w:t>
      </w:r>
    </w:p>
    <w:p w14:paraId="3CCEAEC2" w14:textId="77777777" w:rsidR="005810BC" w:rsidRPr="005810BC" w:rsidRDefault="005810BC" w:rsidP="007759E3">
      <w:pPr>
        <w:numPr>
          <w:ilvl w:val="0"/>
          <w:numId w:val="40"/>
        </w:numPr>
        <w:suppressAutoHyphens w:val="0"/>
        <w:spacing w:before="120"/>
        <w:ind w:left="0" w:firstLine="0"/>
        <w:rPr>
          <w:rFonts w:ascii="Calibri" w:hAnsi="Calibri"/>
          <w:b/>
        </w:rPr>
      </w:pPr>
      <w:r w:rsidRPr="005810BC">
        <w:rPr>
          <w:rFonts w:ascii="Calibri" w:hAnsi="Calibri"/>
          <w:b/>
        </w:rPr>
        <w:t>Objeto:</w:t>
      </w:r>
    </w:p>
    <w:tbl>
      <w:tblPr>
        <w:tblW w:w="0" w:type="auto"/>
        <w:jc w:val="center"/>
        <w:tblBorders>
          <w:top w:val="single" w:sz="2" w:space="0" w:color="95B3D7"/>
          <w:bottom w:val="single" w:sz="2" w:space="0" w:color="95B3D7"/>
          <w:insideH w:val="single" w:sz="2" w:space="0" w:color="95B3D7"/>
          <w:insideV w:val="single" w:sz="2" w:space="0" w:color="95B3D7"/>
        </w:tblBorders>
        <w:tblLook w:val="04A0" w:firstRow="1" w:lastRow="0" w:firstColumn="1" w:lastColumn="0" w:noHBand="0" w:noVBand="1"/>
      </w:tblPr>
      <w:tblGrid>
        <w:gridCol w:w="1260"/>
        <w:gridCol w:w="7244"/>
      </w:tblGrid>
      <w:tr w:rsidR="00D97C48" w:rsidRPr="005810BC" w14:paraId="28BC3A13" w14:textId="77777777" w:rsidTr="00D97C48">
        <w:trPr>
          <w:tblHeader/>
          <w:jc w:val="center"/>
        </w:trPr>
        <w:tc>
          <w:tcPr>
            <w:tcW w:w="1260" w:type="dxa"/>
            <w:tcBorders>
              <w:top w:val="nil"/>
              <w:bottom w:val="single" w:sz="12" w:space="0" w:color="95B3D7"/>
              <w:right w:val="nil"/>
            </w:tcBorders>
            <w:shd w:val="clear" w:color="auto" w:fill="FFFFFF"/>
          </w:tcPr>
          <w:p w14:paraId="60131175" w14:textId="77777777" w:rsidR="005810BC" w:rsidRPr="005810BC" w:rsidRDefault="005810BC" w:rsidP="005810BC">
            <w:pPr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5810BC">
              <w:rPr>
                <w:rFonts w:ascii="Calibri" w:eastAsia="Calibri" w:hAnsi="Calibri"/>
                <w:b/>
                <w:bCs/>
                <w:sz w:val="22"/>
                <w:szCs w:val="22"/>
              </w:rPr>
              <w:t>Campo</w:t>
            </w:r>
          </w:p>
        </w:tc>
        <w:tc>
          <w:tcPr>
            <w:tcW w:w="7244" w:type="dxa"/>
            <w:tcBorders>
              <w:top w:val="nil"/>
              <w:left w:val="nil"/>
              <w:bottom w:val="single" w:sz="12" w:space="0" w:color="95B3D7"/>
            </w:tcBorders>
            <w:shd w:val="clear" w:color="auto" w:fill="FFFFFF"/>
          </w:tcPr>
          <w:p w14:paraId="56918C32" w14:textId="77777777" w:rsidR="005810BC" w:rsidRPr="005810BC" w:rsidRDefault="005810BC" w:rsidP="005810BC">
            <w:pPr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5810BC">
              <w:rPr>
                <w:rFonts w:ascii="Calibri" w:eastAsia="Calibri" w:hAnsi="Calibri"/>
                <w:b/>
                <w:bCs/>
                <w:sz w:val="22"/>
                <w:szCs w:val="22"/>
              </w:rPr>
              <w:t>Instruções Específicas</w:t>
            </w:r>
          </w:p>
        </w:tc>
      </w:tr>
      <w:tr w:rsidR="00D97C48" w:rsidRPr="005810BC" w14:paraId="1E73680C" w14:textId="77777777" w:rsidTr="00D97C48">
        <w:trPr>
          <w:jc w:val="center"/>
        </w:trPr>
        <w:tc>
          <w:tcPr>
            <w:tcW w:w="1260" w:type="dxa"/>
            <w:shd w:val="clear" w:color="auto" w:fill="DBE5F1"/>
          </w:tcPr>
          <w:p w14:paraId="580CB18F" w14:textId="77777777" w:rsidR="005810BC" w:rsidRPr="005810BC" w:rsidRDefault="005810BC" w:rsidP="005810BC">
            <w:pPr>
              <w:rPr>
                <w:rFonts w:ascii="Calibri" w:eastAsia="Calibri" w:hAnsi="Calibri"/>
                <w:b/>
                <w:bCs/>
                <w:sz w:val="20"/>
                <w:szCs w:val="20"/>
              </w:rPr>
            </w:pPr>
            <w:r w:rsidRPr="005810BC">
              <w:rPr>
                <w:rFonts w:ascii="Calibri" w:eastAsia="Calibri" w:hAnsi="Calibri"/>
                <w:b/>
                <w:bCs/>
                <w:sz w:val="20"/>
                <w:szCs w:val="20"/>
              </w:rPr>
              <w:t>A1</w:t>
            </w:r>
          </w:p>
        </w:tc>
        <w:tc>
          <w:tcPr>
            <w:tcW w:w="7244" w:type="dxa"/>
            <w:shd w:val="clear" w:color="auto" w:fill="DBE5F1"/>
          </w:tcPr>
          <w:p w14:paraId="7A049FCD" w14:textId="77777777" w:rsidR="005810BC" w:rsidRPr="005810BC" w:rsidRDefault="005810BC" w:rsidP="00D97C48">
            <w:pPr>
              <w:jc w:val="both"/>
              <w:rPr>
                <w:rFonts w:ascii="Calibri" w:eastAsia="Calibri" w:hAnsi="Calibri"/>
                <w:sz w:val="20"/>
                <w:szCs w:val="20"/>
              </w:rPr>
            </w:pPr>
            <w:r w:rsidRPr="005810BC">
              <w:rPr>
                <w:rFonts w:ascii="Calibri" w:eastAsia="Calibri" w:hAnsi="Calibri"/>
                <w:sz w:val="20"/>
                <w:szCs w:val="20"/>
              </w:rPr>
              <w:t>Inserir o nome do empreendimento.</w:t>
            </w:r>
          </w:p>
        </w:tc>
      </w:tr>
      <w:tr w:rsidR="00D97C48" w:rsidRPr="005810BC" w14:paraId="40D122BF" w14:textId="77777777" w:rsidTr="00D97C48">
        <w:trPr>
          <w:jc w:val="center"/>
        </w:trPr>
        <w:tc>
          <w:tcPr>
            <w:tcW w:w="1260" w:type="dxa"/>
            <w:shd w:val="clear" w:color="auto" w:fill="auto"/>
          </w:tcPr>
          <w:p w14:paraId="4C6B4F7A" w14:textId="77777777" w:rsidR="005810BC" w:rsidRPr="005810BC" w:rsidRDefault="005810BC" w:rsidP="005810BC">
            <w:pPr>
              <w:rPr>
                <w:rFonts w:ascii="Calibri" w:eastAsia="Calibri" w:hAnsi="Calibri"/>
                <w:b/>
                <w:bCs/>
                <w:sz w:val="20"/>
                <w:szCs w:val="20"/>
              </w:rPr>
            </w:pPr>
            <w:r w:rsidRPr="005810BC">
              <w:rPr>
                <w:rFonts w:ascii="Calibri" w:eastAsia="Calibri" w:hAnsi="Calibri"/>
                <w:b/>
                <w:bCs/>
                <w:sz w:val="20"/>
                <w:szCs w:val="20"/>
              </w:rPr>
              <w:t>A2</w:t>
            </w:r>
          </w:p>
        </w:tc>
        <w:tc>
          <w:tcPr>
            <w:tcW w:w="7244" w:type="dxa"/>
            <w:shd w:val="clear" w:color="auto" w:fill="auto"/>
          </w:tcPr>
          <w:p w14:paraId="4BD4E139" w14:textId="77777777" w:rsidR="005810BC" w:rsidRPr="005810BC" w:rsidRDefault="005810BC" w:rsidP="00D97C48">
            <w:pPr>
              <w:jc w:val="both"/>
              <w:rPr>
                <w:rFonts w:ascii="Calibri" w:eastAsia="Calibri" w:hAnsi="Calibri"/>
                <w:sz w:val="20"/>
                <w:szCs w:val="20"/>
              </w:rPr>
            </w:pPr>
            <w:r w:rsidRPr="005810BC">
              <w:rPr>
                <w:rFonts w:ascii="Calibri" w:eastAsia="Calibri" w:hAnsi="Calibri"/>
                <w:sz w:val="20"/>
                <w:szCs w:val="20"/>
              </w:rPr>
              <w:t>Inserir o número do processo COMAER.</w:t>
            </w:r>
          </w:p>
        </w:tc>
      </w:tr>
      <w:tr w:rsidR="00D97C48" w:rsidRPr="005810BC" w14:paraId="67A14694" w14:textId="77777777" w:rsidTr="00D97C48">
        <w:trPr>
          <w:jc w:val="center"/>
        </w:trPr>
        <w:tc>
          <w:tcPr>
            <w:tcW w:w="1260" w:type="dxa"/>
            <w:shd w:val="clear" w:color="auto" w:fill="DBE5F1"/>
          </w:tcPr>
          <w:p w14:paraId="322EC777" w14:textId="77777777" w:rsidR="005810BC" w:rsidRPr="005810BC" w:rsidRDefault="005810BC" w:rsidP="005810BC">
            <w:pPr>
              <w:rPr>
                <w:rFonts w:ascii="Calibri" w:eastAsia="Calibri" w:hAnsi="Calibri"/>
                <w:b/>
                <w:bCs/>
                <w:sz w:val="20"/>
                <w:szCs w:val="20"/>
              </w:rPr>
            </w:pPr>
            <w:r w:rsidRPr="005810BC">
              <w:rPr>
                <w:rFonts w:ascii="Calibri" w:eastAsia="Calibri" w:hAnsi="Calibri"/>
                <w:b/>
                <w:bCs/>
                <w:sz w:val="20"/>
                <w:szCs w:val="20"/>
              </w:rPr>
              <w:t>A3</w:t>
            </w:r>
          </w:p>
        </w:tc>
        <w:tc>
          <w:tcPr>
            <w:tcW w:w="7244" w:type="dxa"/>
            <w:shd w:val="clear" w:color="auto" w:fill="DBE5F1"/>
          </w:tcPr>
          <w:p w14:paraId="47A6DE0C" w14:textId="77777777" w:rsidR="005810BC" w:rsidRPr="005810BC" w:rsidRDefault="005810BC" w:rsidP="005810BC">
            <w:pPr>
              <w:rPr>
                <w:rFonts w:ascii="Calibri" w:eastAsia="Calibri" w:hAnsi="Calibri"/>
                <w:sz w:val="20"/>
                <w:szCs w:val="20"/>
              </w:rPr>
            </w:pPr>
            <w:r w:rsidRPr="005810BC">
              <w:rPr>
                <w:rFonts w:ascii="Calibri" w:eastAsia="Calibri" w:hAnsi="Calibri"/>
                <w:sz w:val="20"/>
                <w:szCs w:val="20"/>
              </w:rPr>
              <w:t>Inserir o logradouro onde está localizado o objeto.</w:t>
            </w:r>
          </w:p>
        </w:tc>
      </w:tr>
      <w:tr w:rsidR="00D97C48" w:rsidRPr="005810BC" w14:paraId="1A891164" w14:textId="77777777" w:rsidTr="00D97C48">
        <w:trPr>
          <w:jc w:val="center"/>
        </w:trPr>
        <w:tc>
          <w:tcPr>
            <w:tcW w:w="1260" w:type="dxa"/>
            <w:shd w:val="clear" w:color="auto" w:fill="auto"/>
          </w:tcPr>
          <w:p w14:paraId="311D7BE6" w14:textId="77777777" w:rsidR="005810BC" w:rsidRPr="005810BC" w:rsidRDefault="005810BC" w:rsidP="005810BC">
            <w:pPr>
              <w:rPr>
                <w:rFonts w:ascii="Calibri" w:eastAsia="Calibri" w:hAnsi="Calibri"/>
                <w:b/>
                <w:bCs/>
                <w:sz w:val="20"/>
                <w:szCs w:val="20"/>
              </w:rPr>
            </w:pPr>
            <w:r w:rsidRPr="005810BC">
              <w:rPr>
                <w:rFonts w:ascii="Calibri" w:eastAsia="Calibri" w:hAnsi="Calibri"/>
                <w:b/>
                <w:bCs/>
                <w:sz w:val="20"/>
                <w:szCs w:val="20"/>
              </w:rPr>
              <w:t>A4</w:t>
            </w:r>
          </w:p>
        </w:tc>
        <w:tc>
          <w:tcPr>
            <w:tcW w:w="7244" w:type="dxa"/>
            <w:shd w:val="clear" w:color="auto" w:fill="auto"/>
          </w:tcPr>
          <w:p w14:paraId="5327021E" w14:textId="77777777" w:rsidR="005810BC" w:rsidRPr="005810BC" w:rsidRDefault="005810BC" w:rsidP="005810BC">
            <w:pPr>
              <w:rPr>
                <w:rFonts w:ascii="Calibri" w:eastAsia="Calibri" w:hAnsi="Calibri"/>
                <w:sz w:val="20"/>
                <w:szCs w:val="20"/>
              </w:rPr>
            </w:pPr>
            <w:r w:rsidRPr="005810BC">
              <w:rPr>
                <w:rFonts w:ascii="Calibri" w:eastAsia="Calibri" w:hAnsi="Calibri"/>
                <w:sz w:val="20"/>
                <w:szCs w:val="20"/>
              </w:rPr>
              <w:t>Inserir o número do logradouro do objeto.</w:t>
            </w:r>
          </w:p>
        </w:tc>
      </w:tr>
      <w:tr w:rsidR="00D97C48" w:rsidRPr="005810BC" w14:paraId="03E79DA5" w14:textId="77777777" w:rsidTr="00D97C48">
        <w:trPr>
          <w:jc w:val="center"/>
        </w:trPr>
        <w:tc>
          <w:tcPr>
            <w:tcW w:w="1260" w:type="dxa"/>
            <w:shd w:val="clear" w:color="auto" w:fill="DBE5F1"/>
          </w:tcPr>
          <w:p w14:paraId="176CF0AA" w14:textId="77777777" w:rsidR="005810BC" w:rsidRPr="005810BC" w:rsidRDefault="005810BC" w:rsidP="005810BC">
            <w:pPr>
              <w:rPr>
                <w:rFonts w:ascii="Calibri" w:eastAsia="Calibri" w:hAnsi="Calibri"/>
                <w:b/>
                <w:bCs/>
                <w:sz w:val="20"/>
                <w:szCs w:val="20"/>
              </w:rPr>
            </w:pPr>
            <w:r w:rsidRPr="005810BC">
              <w:rPr>
                <w:rFonts w:ascii="Calibri" w:eastAsia="Calibri" w:hAnsi="Calibri"/>
                <w:b/>
                <w:bCs/>
                <w:sz w:val="20"/>
                <w:szCs w:val="20"/>
              </w:rPr>
              <w:t>A5</w:t>
            </w:r>
          </w:p>
        </w:tc>
        <w:tc>
          <w:tcPr>
            <w:tcW w:w="7244" w:type="dxa"/>
            <w:shd w:val="clear" w:color="auto" w:fill="DBE5F1"/>
          </w:tcPr>
          <w:p w14:paraId="49595A3C" w14:textId="77777777" w:rsidR="005810BC" w:rsidRPr="005810BC" w:rsidRDefault="005810BC" w:rsidP="005810BC">
            <w:pPr>
              <w:rPr>
                <w:rFonts w:ascii="Calibri" w:eastAsia="Calibri" w:hAnsi="Calibri"/>
                <w:sz w:val="20"/>
                <w:szCs w:val="20"/>
              </w:rPr>
            </w:pPr>
            <w:r w:rsidRPr="005810BC">
              <w:rPr>
                <w:rFonts w:ascii="Calibri" w:eastAsia="Calibri" w:hAnsi="Calibri"/>
                <w:sz w:val="20"/>
                <w:szCs w:val="20"/>
              </w:rPr>
              <w:t>Inserir o complemento do logradouro.</w:t>
            </w:r>
          </w:p>
        </w:tc>
      </w:tr>
      <w:tr w:rsidR="00D97C48" w:rsidRPr="005810BC" w14:paraId="532AE9EC" w14:textId="77777777" w:rsidTr="00D97C48">
        <w:trPr>
          <w:jc w:val="center"/>
        </w:trPr>
        <w:tc>
          <w:tcPr>
            <w:tcW w:w="1260" w:type="dxa"/>
            <w:shd w:val="clear" w:color="auto" w:fill="auto"/>
          </w:tcPr>
          <w:p w14:paraId="6797815B" w14:textId="77777777" w:rsidR="005810BC" w:rsidRPr="005810BC" w:rsidRDefault="005810BC" w:rsidP="005810BC">
            <w:pPr>
              <w:rPr>
                <w:rFonts w:ascii="Calibri" w:eastAsia="Calibri" w:hAnsi="Calibri"/>
                <w:b/>
                <w:bCs/>
                <w:sz w:val="20"/>
                <w:szCs w:val="20"/>
              </w:rPr>
            </w:pPr>
            <w:r w:rsidRPr="005810BC">
              <w:rPr>
                <w:rFonts w:ascii="Calibri" w:eastAsia="Calibri" w:hAnsi="Calibri"/>
                <w:b/>
                <w:bCs/>
                <w:sz w:val="20"/>
                <w:szCs w:val="20"/>
              </w:rPr>
              <w:t>A6</w:t>
            </w:r>
          </w:p>
        </w:tc>
        <w:tc>
          <w:tcPr>
            <w:tcW w:w="7244" w:type="dxa"/>
            <w:shd w:val="clear" w:color="auto" w:fill="auto"/>
          </w:tcPr>
          <w:p w14:paraId="3A4A65A9" w14:textId="77777777" w:rsidR="005810BC" w:rsidRPr="005810BC" w:rsidRDefault="005810BC" w:rsidP="00D97C48">
            <w:pPr>
              <w:jc w:val="both"/>
              <w:rPr>
                <w:rFonts w:ascii="Calibri" w:eastAsia="Calibri" w:hAnsi="Calibri"/>
                <w:sz w:val="20"/>
                <w:szCs w:val="20"/>
              </w:rPr>
            </w:pPr>
            <w:r w:rsidRPr="005810BC">
              <w:rPr>
                <w:rFonts w:ascii="Calibri" w:eastAsia="Calibri" w:hAnsi="Calibri"/>
                <w:sz w:val="20"/>
                <w:szCs w:val="20"/>
              </w:rPr>
              <w:t>Inserir os oito números do Código de Endereçamento Postal (CEP) onde está localizado o objeto.</w:t>
            </w:r>
          </w:p>
        </w:tc>
      </w:tr>
      <w:tr w:rsidR="00D97C48" w:rsidRPr="005810BC" w14:paraId="71975267" w14:textId="77777777" w:rsidTr="00D97C48">
        <w:trPr>
          <w:jc w:val="center"/>
        </w:trPr>
        <w:tc>
          <w:tcPr>
            <w:tcW w:w="1260" w:type="dxa"/>
            <w:shd w:val="clear" w:color="auto" w:fill="DBE5F1"/>
          </w:tcPr>
          <w:p w14:paraId="305CE14C" w14:textId="77777777" w:rsidR="005810BC" w:rsidRPr="005810BC" w:rsidRDefault="005810BC" w:rsidP="005810BC">
            <w:pPr>
              <w:rPr>
                <w:rFonts w:ascii="Calibri" w:eastAsia="Calibri" w:hAnsi="Calibri"/>
                <w:b/>
                <w:bCs/>
                <w:sz w:val="20"/>
                <w:szCs w:val="20"/>
              </w:rPr>
            </w:pPr>
            <w:r w:rsidRPr="005810BC">
              <w:rPr>
                <w:rFonts w:ascii="Calibri" w:eastAsia="Calibri" w:hAnsi="Calibri"/>
                <w:b/>
                <w:bCs/>
                <w:sz w:val="20"/>
                <w:szCs w:val="20"/>
              </w:rPr>
              <w:t>A7</w:t>
            </w:r>
          </w:p>
        </w:tc>
        <w:tc>
          <w:tcPr>
            <w:tcW w:w="7244" w:type="dxa"/>
            <w:shd w:val="clear" w:color="auto" w:fill="DBE5F1"/>
          </w:tcPr>
          <w:p w14:paraId="763BDCEC" w14:textId="77777777" w:rsidR="005810BC" w:rsidRPr="005810BC" w:rsidRDefault="005810BC" w:rsidP="005810BC">
            <w:pPr>
              <w:rPr>
                <w:rFonts w:ascii="Calibri" w:eastAsia="Calibri" w:hAnsi="Calibri"/>
                <w:sz w:val="20"/>
                <w:szCs w:val="20"/>
              </w:rPr>
            </w:pPr>
            <w:r w:rsidRPr="005810BC">
              <w:rPr>
                <w:rFonts w:ascii="Calibri" w:eastAsia="Calibri" w:hAnsi="Calibri"/>
                <w:sz w:val="20"/>
                <w:szCs w:val="20"/>
              </w:rPr>
              <w:t>Inserir o nome da cidade onde está localizado o objeto.</w:t>
            </w:r>
          </w:p>
        </w:tc>
      </w:tr>
      <w:tr w:rsidR="00D97C48" w:rsidRPr="005810BC" w14:paraId="65677412" w14:textId="77777777" w:rsidTr="00D97C48">
        <w:trPr>
          <w:jc w:val="center"/>
        </w:trPr>
        <w:tc>
          <w:tcPr>
            <w:tcW w:w="1260" w:type="dxa"/>
            <w:shd w:val="clear" w:color="auto" w:fill="auto"/>
          </w:tcPr>
          <w:p w14:paraId="55411F3F" w14:textId="77777777" w:rsidR="005810BC" w:rsidRPr="005810BC" w:rsidRDefault="005810BC" w:rsidP="005810BC">
            <w:pPr>
              <w:rPr>
                <w:rFonts w:ascii="Calibri" w:eastAsia="Calibri" w:hAnsi="Calibri"/>
                <w:b/>
                <w:bCs/>
                <w:sz w:val="20"/>
                <w:szCs w:val="20"/>
              </w:rPr>
            </w:pPr>
            <w:r w:rsidRPr="005810BC">
              <w:rPr>
                <w:rFonts w:ascii="Calibri" w:eastAsia="Calibri" w:hAnsi="Calibri"/>
                <w:b/>
                <w:bCs/>
                <w:sz w:val="20"/>
                <w:szCs w:val="20"/>
              </w:rPr>
              <w:t>A8</w:t>
            </w:r>
          </w:p>
        </w:tc>
        <w:tc>
          <w:tcPr>
            <w:tcW w:w="7244" w:type="dxa"/>
            <w:shd w:val="clear" w:color="auto" w:fill="auto"/>
          </w:tcPr>
          <w:p w14:paraId="3E588808" w14:textId="77777777" w:rsidR="005810BC" w:rsidRPr="005810BC" w:rsidRDefault="005810BC" w:rsidP="00D97C48">
            <w:pPr>
              <w:jc w:val="both"/>
              <w:rPr>
                <w:rFonts w:ascii="Calibri" w:eastAsia="Calibri" w:hAnsi="Calibri"/>
                <w:sz w:val="20"/>
                <w:szCs w:val="20"/>
              </w:rPr>
            </w:pPr>
            <w:r w:rsidRPr="005810BC">
              <w:rPr>
                <w:rFonts w:ascii="Calibri" w:eastAsia="Calibri" w:hAnsi="Calibri"/>
                <w:sz w:val="20"/>
                <w:szCs w:val="20"/>
              </w:rPr>
              <w:t>Inserir a Unidade da Federação (UF) onde está localizado o objeto.</w:t>
            </w:r>
          </w:p>
        </w:tc>
      </w:tr>
      <w:tr w:rsidR="00D97C48" w:rsidRPr="005810BC" w14:paraId="3425E982" w14:textId="77777777" w:rsidTr="00D97C48">
        <w:trPr>
          <w:jc w:val="center"/>
        </w:trPr>
        <w:tc>
          <w:tcPr>
            <w:tcW w:w="1260" w:type="dxa"/>
            <w:shd w:val="clear" w:color="auto" w:fill="DBE5F1"/>
          </w:tcPr>
          <w:p w14:paraId="4CDCB639" w14:textId="77777777" w:rsidR="005810BC" w:rsidRPr="005810BC" w:rsidRDefault="005810BC" w:rsidP="005810BC">
            <w:pPr>
              <w:rPr>
                <w:rFonts w:ascii="Calibri" w:eastAsia="Calibri" w:hAnsi="Calibri"/>
                <w:b/>
                <w:bCs/>
                <w:sz w:val="20"/>
                <w:szCs w:val="20"/>
              </w:rPr>
            </w:pPr>
            <w:r w:rsidRPr="005810BC">
              <w:rPr>
                <w:rFonts w:ascii="Calibri" w:eastAsia="Calibri" w:hAnsi="Calibri"/>
                <w:b/>
                <w:bCs/>
                <w:sz w:val="20"/>
                <w:szCs w:val="20"/>
              </w:rPr>
              <w:t>A9</w:t>
            </w:r>
          </w:p>
        </w:tc>
        <w:tc>
          <w:tcPr>
            <w:tcW w:w="7244" w:type="dxa"/>
            <w:shd w:val="clear" w:color="auto" w:fill="DBE5F1"/>
          </w:tcPr>
          <w:p w14:paraId="4A4780D3" w14:textId="77777777" w:rsidR="005810BC" w:rsidRPr="005810BC" w:rsidRDefault="005810BC" w:rsidP="005810BC">
            <w:pPr>
              <w:rPr>
                <w:rFonts w:ascii="Calibri" w:eastAsia="Calibri" w:hAnsi="Calibri"/>
                <w:sz w:val="20"/>
                <w:szCs w:val="20"/>
              </w:rPr>
            </w:pPr>
            <w:r w:rsidRPr="005810BC">
              <w:rPr>
                <w:rFonts w:ascii="Calibri" w:eastAsia="Calibri" w:hAnsi="Calibri"/>
                <w:sz w:val="20"/>
                <w:szCs w:val="20"/>
              </w:rPr>
              <w:t>Inserir um número de telefone para contato com o representante do Poder Executivo.</w:t>
            </w:r>
          </w:p>
        </w:tc>
      </w:tr>
    </w:tbl>
    <w:p w14:paraId="2D7BE550" w14:textId="77777777" w:rsidR="005810BC" w:rsidRPr="005810BC" w:rsidRDefault="005810BC" w:rsidP="007759E3">
      <w:pPr>
        <w:numPr>
          <w:ilvl w:val="0"/>
          <w:numId w:val="40"/>
        </w:numPr>
        <w:suppressAutoHyphens w:val="0"/>
        <w:spacing w:before="120"/>
        <w:ind w:left="0" w:firstLine="0"/>
        <w:rPr>
          <w:rFonts w:ascii="Calibri" w:hAnsi="Calibri"/>
          <w:b/>
        </w:rPr>
      </w:pPr>
      <w:r w:rsidRPr="005810BC">
        <w:rPr>
          <w:rFonts w:ascii="Calibri" w:hAnsi="Calibri"/>
          <w:b/>
        </w:rPr>
        <w:t>Ratificação de Interesse Público:</w:t>
      </w:r>
    </w:p>
    <w:tbl>
      <w:tblPr>
        <w:tblW w:w="0" w:type="auto"/>
        <w:jc w:val="center"/>
        <w:tblBorders>
          <w:top w:val="single" w:sz="2" w:space="0" w:color="95B3D7"/>
          <w:bottom w:val="single" w:sz="2" w:space="0" w:color="95B3D7"/>
          <w:insideH w:val="single" w:sz="2" w:space="0" w:color="95B3D7"/>
          <w:insideV w:val="single" w:sz="2" w:space="0" w:color="95B3D7"/>
        </w:tblBorders>
        <w:tblLook w:val="04A0" w:firstRow="1" w:lastRow="0" w:firstColumn="1" w:lastColumn="0" w:noHBand="0" w:noVBand="1"/>
      </w:tblPr>
      <w:tblGrid>
        <w:gridCol w:w="284"/>
        <w:gridCol w:w="8220"/>
      </w:tblGrid>
      <w:tr w:rsidR="00D97C48" w:rsidRPr="005810BC" w14:paraId="6B669DC3" w14:textId="77777777" w:rsidTr="00D97C48">
        <w:trPr>
          <w:tblHeader/>
          <w:jc w:val="center"/>
        </w:trPr>
        <w:tc>
          <w:tcPr>
            <w:tcW w:w="284" w:type="dxa"/>
            <w:tcBorders>
              <w:top w:val="nil"/>
              <w:bottom w:val="single" w:sz="12" w:space="0" w:color="95B3D7"/>
              <w:right w:val="nil"/>
            </w:tcBorders>
            <w:shd w:val="clear" w:color="auto" w:fill="FFFFFF"/>
          </w:tcPr>
          <w:p w14:paraId="0518F3AD" w14:textId="77777777" w:rsidR="005810BC" w:rsidRPr="005810BC" w:rsidRDefault="005810BC" w:rsidP="005810BC">
            <w:pPr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8220" w:type="dxa"/>
            <w:tcBorders>
              <w:top w:val="nil"/>
              <w:left w:val="nil"/>
              <w:bottom w:val="single" w:sz="12" w:space="0" w:color="95B3D7"/>
            </w:tcBorders>
            <w:shd w:val="clear" w:color="auto" w:fill="FFFFFF"/>
          </w:tcPr>
          <w:p w14:paraId="2948DD82" w14:textId="77777777" w:rsidR="005810BC" w:rsidRPr="005810BC" w:rsidRDefault="005810BC" w:rsidP="005810BC">
            <w:pPr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5810BC">
              <w:rPr>
                <w:rFonts w:ascii="Calibri" w:eastAsia="Calibri" w:hAnsi="Calibri"/>
                <w:b/>
                <w:bCs/>
                <w:sz w:val="22"/>
                <w:szCs w:val="22"/>
              </w:rPr>
              <w:t>Instruções Específicas para o Poder Executivo Municipal/Estadual</w:t>
            </w:r>
          </w:p>
        </w:tc>
      </w:tr>
      <w:tr w:rsidR="00D97C48" w:rsidRPr="005810BC" w14:paraId="3196C9CF" w14:textId="77777777" w:rsidTr="00D97C48">
        <w:trPr>
          <w:jc w:val="center"/>
        </w:trPr>
        <w:tc>
          <w:tcPr>
            <w:tcW w:w="8504" w:type="dxa"/>
            <w:gridSpan w:val="2"/>
            <w:shd w:val="clear" w:color="auto" w:fill="DBE5F1"/>
          </w:tcPr>
          <w:p w14:paraId="5ABF445D" w14:textId="77777777" w:rsidR="005810BC" w:rsidRPr="006454B5" w:rsidRDefault="005810BC" w:rsidP="00D97C48">
            <w:pPr>
              <w:jc w:val="both"/>
              <w:rPr>
                <w:rFonts w:ascii="Calibri" w:eastAsia="Calibri" w:hAnsi="Calibri"/>
                <w:bCs/>
                <w:sz w:val="20"/>
                <w:szCs w:val="20"/>
              </w:rPr>
            </w:pPr>
            <w:r w:rsidRPr="006454B5">
              <w:rPr>
                <w:rFonts w:ascii="Calibri" w:eastAsia="Calibri" w:hAnsi="Calibri"/>
                <w:bCs/>
                <w:sz w:val="20"/>
                <w:szCs w:val="20"/>
              </w:rPr>
              <w:t>Inserir o número do Ofício de restrições informadas pelo Órgão Central do Sistema de Controle do Espaço Aéreo Brasileiro (SISCEAB);</w:t>
            </w:r>
          </w:p>
          <w:p w14:paraId="76AE8DCE" w14:textId="77777777" w:rsidR="005810BC" w:rsidRPr="006454B5" w:rsidRDefault="005810BC" w:rsidP="00D97C48">
            <w:pPr>
              <w:jc w:val="both"/>
              <w:rPr>
                <w:rFonts w:ascii="Calibri" w:eastAsia="Calibri" w:hAnsi="Calibri"/>
                <w:bCs/>
                <w:sz w:val="20"/>
                <w:szCs w:val="20"/>
              </w:rPr>
            </w:pPr>
            <w:r w:rsidRPr="006454B5">
              <w:rPr>
                <w:rFonts w:ascii="Calibri" w:eastAsia="Calibri" w:hAnsi="Calibri"/>
                <w:bCs/>
                <w:sz w:val="20"/>
                <w:szCs w:val="20"/>
              </w:rPr>
              <w:t>Inserir a data do Ofício de restrições informadas pelo Órgão Central do Sistema de Controle do Espaço Aéreo Brasileiro (SISCEAB);</w:t>
            </w:r>
          </w:p>
          <w:p w14:paraId="218318DD" w14:textId="77777777" w:rsidR="005810BC" w:rsidRPr="006454B5" w:rsidRDefault="005810BC" w:rsidP="00D97C48">
            <w:pPr>
              <w:jc w:val="both"/>
              <w:rPr>
                <w:rFonts w:ascii="Calibri" w:eastAsia="Calibri" w:hAnsi="Calibri"/>
                <w:bCs/>
                <w:sz w:val="20"/>
                <w:szCs w:val="20"/>
              </w:rPr>
            </w:pPr>
            <w:r w:rsidRPr="006454B5">
              <w:rPr>
                <w:rFonts w:ascii="Calibri" w:eastAsia="Calibri" w:hAnsi="Calibri"/>
                <w:bCs/>
                <w:sz w:val="20"/>
                <w:szCs w:val="20"/>
              </w:rPr>
              <w:t xml:space="preserve">Inserir o nome do aeródromo de ratificação de interesse público; </w:t>
            </w:r>
          </w:p>
          <w:p w14:paraId="3D5DA808" w14:textId="77777777" w:rsidR="005810BC" w:rsidRPr="006454B5" w:rsidRDefault="005810BC" w:rsidP="00D97C48">
            <w:pPr>
              <w:jc w:val="both"/>
              <w:rPr>
                <w:rFonts w:ascii="Calibri" w:eastAsia="Calibri" w:hAnsi="Calibri"/>
                <w:bCs/>
                <w:sz w:val="20"/>
                <w:szCs w:val="20"/>
              </w:rPr>
            </w:pPr>
            <w:r w:rsidRPr="006454B5">
              <w:rPr>
                <w:rFonts w:ascii="Calibri" w:eastAsia="Calibri" w:hAnsi="Calibri"/>
                <w:bCs/>
                <w:sz w:val="20"/>
                <w:szCs w:val="20"/>
              </w:rPr>
              <w:t>Inserir a data do requerimento da declaração de interesse público; e</w:t>
            </w:r>
          </w:p>
          <w:p w14:paraId="4D041B43" w14:textId="77777777" w:rsidR="005810BC" w:rsidRPr="006454B5" w:rsidRDefault="005810BC" w:rsidP="00D97C48">
            <w:pPr>
              <w:jc w:val="both"/>
              <w:rPr>
                <w:rFonts w:ascii="Calibri" w:eastAsia="Calibri" w:hAnsi="Calibri"/>
                <w:bCs/>
                <w:sz w:val="20"/>
                <w:szCs w:val="20"/>
              </w:rPr>
            </w:pPr>
            <w:r w:rsidRPr="006454B5">
              <w:rPr>
                <w:rFonts w:ascii="Calibri" w:eastAsia="Calibri" w:hAnsi="Calibri"/>
                <w:bCs/>
                <w:sz w:val="20"/>
                <w:szCs w:val="20"/>
              </w:rPr>
              <w:t>Inserir o nome do Município/Estado do Poder Executivo que está ratificando o interesse público.</w:t>
            </w:r>
          </w:p>
        </w:tc>
      </w:tr>
    </w:tbl>
    <w:p w14:paraId="00C8D655" w14:textId="77777777" w:rsidR="005810BC" w:rsidRPr="005810BC" w:rsidRDefault="005810BC" w:rsidP="005810BC">
      <w:pPr>
        <w:rPr>
          <w:b/>
          <w:sz w:val="16"/>
          <w:szCs w:val="16"/>
        </w:rPr>
      </w:pPr>
    </w:p>
    <w:p w14:paraId="33D31CF9" w14:textId="77777777" w:rsidR="00A01EA7" w:rsidRPr="00945D8E" w:rsidRDefault="00A01EA7" w:rsidP="005810BC">
      <w:pPr>
        <w:spacing w:before="240" w:after="200"/>
        <w:jc w:val="center"/>
        <w:rPr>
          <w:b/>
          <w:sz w:val="16"/>
          <w:szCs w:val="16"/>
        </w:rPr>
      </w:pPr>
      <w:bookmarkStart w:id="3" w:name="_GoBack"/>
      <w:bookmarkEnd w:id="3"/>
    </w:p>
    <w:sectPr w:rsidR="00A01EA7" w:rsidRPr="00945D8E" w:rsidSect="00D3403D">
      <w:footerReference w:type="even" r:id="rId9"/>
      <w:footerReference w:type="default" r:id="rId10"/>
      <w:footnotePr>
        <w:pos w:val="beneathText"/>
      </w:footnotePr>
      <w:type w:val="continuous"/>
      <w:pgSz w:w="11905" w:h="16837" w:code="9"/>
      <w:pgMar w:top="957" w:right="1134" w:bottom="1134" w:left="1701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13DCAD" w14:textId="77777777" w:rsidR="003035D6" w:rsidRDefault="003035D6">
      <w:r>
        <w:separator/>
      </w:r>
    </w:p>
  </w:endnote>
  <w:endnote w:type="continuationSeparator" w:id="0">
    <w:p w14:paraId="7B2250EE" w14:textId="77777777" w:rsidR="003035D6" w:rsidRDefault="00303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DEJPBF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CE274D" w14:textId="77777777" w:rsidR="003E299D" w:rsidRDefault="003E299D" w:rsidP="003F7C9B">
    <w:pPr>
      <w:pStyle w:val="Rodap"/>
    </w:pPr>
  </w:p>
  <w:p w14:paraId="5AC679D5" w14:textId="77777777" w:rsidR="003E299D" w:rsidRDefault="003E299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566CCD" w14:textId="77777777" w:rsidR="003E299D" w:rsidRDefault="003E299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86B859" w14:textId="77777777" w:rsidR="003035D6" w:rsidRDefault="003035D6">
      <w:r>
        <w:separator/>
      </w:r>
    </w:p>
  </w:footnote>
  <w:footnote w:type="continuationSeparator" w:id="0">
    <w:p w14:paraId="1E5BBF71" w14:textId="77777777" w:rsidR="003035D6" w:rsidRDefault="003035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>
    <w:nsid w:val="00000003"/>
    <w:multiLevelType w:val="singleLevel"/>
    <w:tmpl w:val="00000003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>
    <w:nsid w:val="00000004"/>
    <w:multiLevelType w:val="multilevel"/>
    <w:tmpl w:val="00000004"/>
    <w:name w:val="WW8Num5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900" w:hanging="540"/>
      </w:pPr>
      <w:rPr>
        <w:rFonts w:cs="Times New Roman"/>
        <w:b w:val="0"/>
        <w:bCs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1800"/>
      </w:pPr>
      <w:rPr>
        <w:rFonts w:cs="Times New Roman"/>
      </w:rPr>
    </w:lvl>
  </w:abstractNum>
  <w:abstractNum w:abstractNumId="3">
    <w:nsid w:val="00000005"/>
    <w:multiLevelType w:val="singleLevel"/>
    <w:tmpl w:val="00000005"/>
    <w:name w:val="WW8Num7"/>
    <w:lvl w:ilvl="0">
      <w:start w:val="7"/>
      <w:numFmt w:val="lowerLetter"/>
      <w:lvlText w:val="%1-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00000006"/>
    <w:multiLevelType w:val="multilevel"/>
    <w:tmpl w:val="00000006"/>
    <w:name w:val="WW8Num8"/>
    <w:lvl w:ilvl="0">
      <w:start w:val="1"/>
      <w:numFmt w:val="lowerRoman"/>
      <w:lvlText w:val="%1."/>
      <w:lvlJc w:val="righ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  <w:color w:val="auto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5">
    <w:nsid w:val="00000008"/>
    <w:multiLevelType w:val="singleLevel"/>
    <w:tmpl w:val="00000008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1290" w:hanging="570"/>
      </w:pPr>
      <w:rPr>
        <w:rFonts w:cs="Times New Roman"/>
      </w:rPr>
    </w:lvl>
  </w:abstractNum>
  <w:abstractNum w:abstractNumId="6">
    <w:nsid w:val="00000009"/>
    <w:multiLevelType w:val="singleLevel"/>
    <w:tmpl w:val="00000009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1290" w:hanging="570"/>
      </w:pPr>
      <w:rPr>
        <w:rFonts w:cs="Times New Roman"/>
      </w:rPr>
    </w:lvl>
  </w:abstractNum>
  <w:abstractNum w:abstractNumId="7">
    <w:nsid w:val="0000000A"/>
    <w:multiLevelType w:val="singleLevel"/>
    <w:tmpl w:val="0000000A"/>
    <w:name w:val="WW8Num22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cs="Times New Roman"/>
      </w:rPr>
    </w:lvl>
  </w:abstractNum>
  <w:abstractNum w:abstractNumId="8">
    <w:nsid w:val="0000000B"/>
    <w:multiLevelType w:val="multilevel"/>
    <w:tmpl w:val="0000000B"/>
    <w:name w:val="WW8Num24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900" w:hanging="540"/>
      </w:pPr>
      <w:rPr>
        <w:rFonts w:cs="Times New Roman"/>
      </w:rPr>
    </w:lvl>
    <w:lvl w:ilvl="2">
      <w:start w:val="1"/>
      <w:numFmt w:val="decimal"/>
      <w:lvlText w:val="3.2.%3"/>
      <w:lvlJc w:val="left"/>
      <w:pPr>
        <w:tabs>
          <w:tab w:val="num" w:pos="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1800"/>
      </w:pPr>
      <w:rPr>
        <w:rFonts w:cs="Times New Roman"/>
      </w:rPr>
    </w:lvl>
  </w:abstractNum>
  <w:abstractNum w:abstractNumId="9">
    <w:nsid w:val="0000000C"/>
    <w:multiLevelType w:val="multilevel"/>
    <w:tmpl w:val="0000000C"/>
    <w:name w:val="WW8Num25"/>
    <w:lvl w:ilvl="0">
      <w:start w:val="5"/>
      <w:numFmt w:val="decimal"/>
      <w:lvlText w:val="%1"/>
      <w:lvlJc w:val="left"/>
      <w:pPr>
        <w:tabs>
          <w:tab w:val="num" w:pos="0"/>
        </w:tabs>
        <w:ind w:left="480" w:hanging="48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840" w:hanging="48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  <w:rPr>
        <w:rFonts w:cs="Times New Roman"/>
      </w:rPr>
    </w:lvl>
  </w:abstractNum>
  <w:abstractNum w:abstractNumId="10">
    <w:nsid w:val="0000000D"/>
    <w:multiLevelType w:val="singleLevel"/>
    <w:tmpl w:val="0000000D"/>
    <w:name w:val="WW8Num27"/>
    <w:lvl w:ilvl="0">
      <w:start w:val="1"/>
      <w:numFmt w:val="lowerLetter"/>
      <w:lvlText w:val="%1-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1">
    <w:nsid w:val="0000000E"/>
    <w:multiLevelType w:val="multilevel"/>
    <w:tmpl w:val="52D65490"/>
    <w:name w:val="WW8Num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4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4.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4.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2">
    <w:nsid w:val="0000000F"/>
    <w:multiLevelType w:val="multilevel"/>
    <w:tmpl w:val="3604ADBA"/>
    <w:name w:val="WW8Num3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cs="Times New Roman" w:hint="default"/>
        <w:b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3">
    <w:nsid w:val="00000010"/>
    <w:multiLevelType w:val="singleLevel"/>
    <w:tmpl w:val="00000010"/>
    <w:name w:val="WW8Num31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cs="Times New Roman"/>
      </w:rPr>
    </w:lvl>
  </w:abstractNum>
  <w:abstractNum w:abstractNumId="14">
    <w:nsid w:val="00000011"/>
    <w:multiLevelType w:val="singleLevel"/>
    <w:tmpl w:val="00000011"/>
    <w:name w:val="WW8Num32"/>
    <w:lvl w:ilvl="0">
      <w:start w:val="1"/>
      <w:numFmt w:val="lowerLetter"/>
      <w:lvlText w:val="%1)"/>
      <w:lvlJc w:val="left"/>
      <w:pPr>
        <w:tabs>
          <w:tab w:val="num" w:pos="0"/>
        </w:tabs>
        <w:ind w:left="1290" w:hanging="570"/>
      </w:pPr>
      <w:rPr>
        <w:rFonts w:cs="Times New Roman"/>
      </w:rPr>
    </w:lvl>
  </w:abstractNum>
  <w:abstractNum w:abstractNumId="15">
    <w:nsid w:val="00000012"/>
    <w:multiLevelType w:val="singleLevel"/>
    <w:tmpl w:val="00000012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290" w:hanging="570"/>
      </w:pPr>
      <w:rPr>
        <w:rFonts w:cs="Times New Roman"/>
      </w:rPr>
    </w:lvl>
  </w:abstractNum>
  <w:abstractNum w:abstractNumId="16">
    <w:nsid w:val="00000013"/>
    <w:multiLevelType w:val="multilevel"/>
    <w:tmpl w:val="00000013"/>
    <w:name w:val="WW8Num34"/>
    <w:lvl w:ilvl="0">
      <w:start w:val="5"/>
      <w:numFmt w:val="decimal"/>
      <w:lvlText w:val="%1"/>
      <w:lvlJc w:val="left"/>
      <w:pPr>
        <w:tabs>
          <w:tab w:val="num" w:pos="0"/>
        </w:tabs>
        <w:ind w:left="480" w:hanging="480"/>
      </w:pPr>
      <w:rPr>
        <w:rFonts w:cs="Times New Roman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840" w:hanging="48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  <w:rPr>
        <w:rFonts w:cs="Times New Roman"/>
      </w:rPr>
    </w:lvl>
  </w:abstractNum>
  <w:abstractNum w:abstractNumId="17">
    <w:nsid w:val="00000014"/>
    <w:multiLevelType w:val="singleLevel"/>
    <w:tmpl w:val="00000014"/>
    <w:name w:val="WW8Num35"/>
    <w:lvl w:ilvl="0">
      <w:start w:val="1"/>
      <w:numFmt w:val="lowerLetter"/>
      <w:lvlText w:val="%1)"/>
      <w:lvlJc w:val="left"/>
      <w:pPr>
        <w:tabs>
          <w:tab w:val="num" w:pos="-120"/>
        </w:tabs>
        <w:ind w:left="1170" w:hanging="570"/>
      </w:pPr>
      <w:rPr>
        <w:rFonts w:cs="Times New Roman"/>
      </w:rPr>
    </w:lvl>
  </w:abstractNum>
  <w:abstractNum w:abstractNumId="18">
    <w:nsid w:val="00000015"/>
    <w:multiLevelType w:val="multilevel"/>
    <w:tmpl w:val="E2E28210"/>
    <w:name w:val="WW8Num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00000016"/>
    <w:multiLevelType w:val="multilevel"/>
    <w:tmpl w:val="308E23AA"/>
    <w:name w:val="WW8Num3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  <w:strike w:val="0"/>
        <w:dstrike w:val="0"/>
        <w:sz w:val="24"/>
        <w:szCs w:val="24"/>
      </w:rPr>
    </w:lvl>
    <w:lvl w:ilvl="2">
      <w:start w:val="1"/>
      <w:numFmt w:val="decimal"/>
      <w:lvlText w:val="%3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0">
    <w:nsid w:val="00000017"/>
    <w:multiLevelType w:val="singleLevel"/>
    <w:tmpl w:val="00000017"/>
    <w:name w:val="WW8Num38"/>
    <w:lvl w:ilvl="0">
      <w:start w:val="1"/>
      <w:numFmt w:val="lowerRoman"/>
      <w:lvlText w:val="%1."/>
      <w:lvlJc w:val="right"/>
      <w:pPr>
        <w:tabs>
          <w:tab w:val="num" w:pos="0"/>
        </w:tabs>
        <w:ind w:left="1440" w:hanging="360"/>
      </w:pPr>
      <w:rPr>
        <w:rFonts w:cs="Times New Roman"/>
      </w:rPr>
    </w:lvl>
  </w:abstractNum>
  <w:abstractNum w:abstractNumId="21">
    <w:nsid w:val="0000003D"/>
    <w:multiLevelType w:val="singleLevel"/>
    <w:tmpl w:val="0000003D"/>
    <w:name w:val="WW8Num65"/>
    <w:lvl w:ilvl="0">
      <w:start w:val="1"/>
      <w:numFmt w:val="upperRoman"/>
      <w:suff w:val="space"/>
      <w:lvlText w:val="%1 -"/>
      <w:lvlJc w:val="left"/>
      <w:pPr>
        <w:tabs>
          <w:tab w:val="num" w:pos="0"/>
        </w:tabs>
        <w:ind w:left="644" w:hanging="360"/>
      </w:pPr>
      <w:rPr>
        <w:rFonts w:ascii="Times New Roman" w:hAnsi="Times New Roman" w:cs="Times New Roman"/>
        <w:b/>
        <w:position w:val="0"/>
        <w:sz w:val="24"/>
        <w:szCs w:val="24"/>
        <w:vertAlign w:val="baseline"/>
      </w:rPr>
    </w:lvl>
  </w:abstractNum>
  <w:abstractNum w:abstractNumId="22">
    <w:nsid w:val="02994A30"/>
    <w:multiLevelType w:val="multilevel"/>
    <w:tmpl w:val="6E948282"/>
    <w:name w:val="WW8Num28363"/>
    <w:lvl w:ilvl="0">
      <w:start w:val="1"/>
      <w:numFmt w:val="none"/>
      <w:lvlText w:val="6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5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4.3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4.1.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3">
    <w:nsid w:val="038711E0"/>
    <w:multiLevelType w:val="multilevel"/>
    <w:tmpl w:val="21D2F12C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rPr>
        <w:rFonts w:ascii="Arial" w:hAnsi="Arial" w:cs="Times New Roman" w:hint="default"/>
        <w:b w:val="0"/>
        <w:i w:val="0"/>
        <w:sz w:val="16"/>
      </w:rPr>
    </w:lvl>
    <w:lvl w:ilvl="3">
      <w:start w:val="1"/>
      <w:numFmt w:val="decimal"/>
      <w:suff w:val="space"/>
      <w:lvlText w:val="%1.%2.%3.%4."/>
      <w:lvlJc w:val="left"/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4">
    <w:nsid w:val="03AC7DDA"/>
    <w:multiLevelType w:val="multilevel"/>
    <w:tmpl w:val="386E4C98"/>
    <w:name w:val="WW8Num283"/>
    <w:lvl w:ilvl="0">
      <w:start w:val="1"/>
      <w:numFmt w:val="none"/>
      <w:lvlText w:val="5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4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4.1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4.1.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5">
    <w:nsid w:val="045551AB"/>
    <w:multiLevelType w:val="hybridMultilevel"/>
    <w:tmpl w:val="DD50BEC6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049504FF"/>
    <w:multiLevelType w:val="multilevel"/>
    <w:tmpl w:val="0024B7EC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rPr>
        <w:rFonts w:ascii="Arial" w:hAnsi="Arial" w:cs="Times New Roman" w:hint="default"/>
        <w:b w:val="0"/>
        <w:i w:val="0"/>
        <w:sz w:val="16"/>
      </w:rPr>
    </w:lvl>
    <w:lvl w:ilvl="3">
      <w:start w:val="1"/>
      <w:numFmt w:val="decimal"/>
      <w:suff w:val="space"/>
      <w:lvlText w:val="%1.%2.%3.%4."/>
      <w:lvlJc w:val="left"/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7">
    <w:nsid w:val="05496552"/>
    <w:multiLevelType w:val="multilevel"/>
    <w:tmpl w:val="C3A064FC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320"/>
        </w:tabs>
        <w:ind w:left="13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920"/>
        </w:tabs>
        <w:ind w:left="19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040"/>
        </w:tabs>
        <w:ind w:left="20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20"/>
        </w:tabs>
        <w:ind w:left="25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640"/>
        </w:tabs>
        <w:ind w:left="26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120"/>
        </w:tabs>
        <w:ind w:left="3120" w:hanging="1800"/>
      </w:pPr>
      <w:rPr>
        <w:rFonts w:cs="Times New Roman" w:hint="default"/>
      </w:rPr>
    </w:lvl>
  </w:abstractNum>
  <w:abstractNum w:abstractNumId="28">
    <w:nsid w:val="05F536D2"/>
    <w:multiLevelType w:val="multilevel"/>
    <w:tmpl w:val="5D061A3C"/>
    <w:name w:val="WW8Num2836"/>
    <w:lvl w:ilvl="0">
      <w:start w:val="1"/>
      <w:numFmt w:val="none"/>
      <w:lvlText w:val="4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5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4.3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4.1.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9">
    <w:nsid w:val="06755865"/>
    <w:multiLevelType w:val="multilevel"/>
    <w:tmpl w:val="E7100648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rPr>
        <w:rFonts w:ascii="Arial" w:hAnsi="Arial" w:cs="Times New Roman" w:hint="default"/>
        <w:b w:val="0"/>
        <w:i w:val="0"/>
        <w:sz w:val="16"/>
      </w:rPr>
    </w:lvl>
    <w:lvl w:ilvl="3">
      <w:start w:val="1"/>
      <w:numFmt w:val="decimal"/>
      <w:suff w:val="space"/>
      <w:lvlText w:val="%1.%2.%3.%4."/>
      <w:lvlJc w:val="left"/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0">
    <w:nsid w:val="069F2377"/>
    <w:multiLevelType w:val="multilevel"/>
    <w:tmpl w:val="C3A064FC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320"/>
        </w:tabs>
        <w:ind w:left="13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920"/>
        </w:tabs>
        <w:ind w:left="19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040"/>
        </w:tabs>
        <w:ind w:left="20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20"/>
        </w:tabs>
        <w:ind w:left="25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640"/>
        </w:tabs>
        <w:ind w:left="26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120"/>
        </w:tabs>
        <w:ind w:left="3120" w:hanging="1800"/>
      </w:pPr>
      <w:rPr>
        <w:rFonts w:cs="Times New Roman" w:hint="default"/>
      </w:rPr>
    </w:lvl>
  </w:abstractNum>
  <w:abstractNum w:abstractNumId="31">
    <w:nsid w:val="1230622D"/>
    <w:multiLevelType w:val="multilevel"/>
    <w:tmpl w:val="2EBC28AE"/>
    <w:lvl w:ilvl="0">
      <w:start w:val="1"/>
      <w:numFmt w:val="decimal"/>
      <w:pStyle w:val="Ttulo1"/>
      <w:suff w:val="space"/>
      <w:lvlText w:val="%1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4"/>
      </w:rPr>
    </w:lvl>
    <w:lvl w:ilvl="1">
      <w:start w:val="1"/>
      <w:numFmt w:val="decimal"/>
      <w:pStyle w:val="Ttulo2"/>
      <w:suff w:val="space"/>
      <w:lvlText w:val="%1.%2"/>
      <w:lvlJc w:val="left"/>
      <w:rPr>
        <w:rFonts w:cs="Times New Roman" w:hint="default"/>
        <w:b/>
      </w:rPr>
    </w:lvl>
    <w:lvl w:ilvl="2">
      <w:start w:val="1"/>
      <w:numFmt w:val="decimal"/>
      <w:pStyle w:val="Ttulo3"/>
      <w:lvlText w:val="%1.%2.%3"/>
      <w:lvlJc w:val="left"/>
      <w:pPr>
        <w:ind w:left="1288" w:hanging="720"/>
      </w:pPr>
      <w:rPr>
        <w:rFonts w:cs="Times New Roman" w:hint="default"/>
        <w:b/>
      </w:rPr>
    </w:lvl>
    <w:lvl w:ilvl="3">
      <w:start w:val="1"/>
      <w:numFmt w:val="decimal"/>
      <w:pStyle w:val="Ttulo4"/>
      <w:suff w:val="space"/>
      <w:lvlText w:val="%1.%2.%3.%4"/>
      <w:lvlJc w:val="left"/>
      <w:pPr>
        <w:ind w:left="864" w:hanging="864"/>
      </w:pPr>
      <w:rPr>
        <w:rFonts w:cs="Times New Roman" w:hint="default"/>
        <w:b/>
      </w:rPr>
    </w:lvl>
    <w:lvl w:ilvl="4">
      <w:start w:val="1"/>
      <w:numFmt w:val="decimal"/>
      <w:pStyle w:val="Ttulo5"/>
      <w:suff w:val="space"/>
      <w:lvlText w:val="%1.%2.%3.%4.%5"/>
      <w:lvlJc w:val="left"/>
      <w:pPr>
        <w:ind w:left="1008" w:hanging="1008"/>
      </w:pPr>
      <w:rPr>
        <w:rFonts w:cs="Times New Roman" w:hint="default"/>
        <w:b/>
      </w:r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  <w:rPr>
        <w:rFonts w:cs="Times New Roman" w:hint="default"/>
        <w:b/>
      </w:r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32">
    <w:nsid w:val="12F905C3"/>
    <w:multiLevelType w:val="multilevel"/>
    <w:tmpl w:val="8B607000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firstLine="284"/>
      </w:pPr>
      <w:rPr>
        <w:rFonts w:ascii="Arial" w:hAnsi="Arial" w:cs="Times New Roman" w:hint="default"/>
        <w:b w:val="0"/>
        <w:i w:val="0"/>
        <w:sz w:val="16"/>
      </w:rPr>
    </w:lvl>
    <w:lvl w:ilvl="3">
      <w:start w:val="1"/>
      <w:numFmt w:val="decimal"/>
      <w:suff w:val="space"/>
      <w:lvlText w:val="%1.%2.%3.%4."/>
      <w:lvlJc w:val="left"/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3">
    <w:nsid w:val="14CE5BD5"/>
    <w:multiLevelType w:val="hybridMultilevel"/>
    <w:tmpl w:val="ABDEED3A"/>
    <w:lvl w:ilvl="0" w:tplc="BDB2DAC0">
      <w:start w:val="1"/>
      <w:numFmt w:val="lowerLetter"/>
      <w:lvlText w:val="%1)"/>
      <w:lvlJc w:val="left"/>
      <w:pPr>
        <w:tabs>
          <w:tab w:val="num" w:pos="1495"/>
        </w:tabs>
        <w:ind w:left="1495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168E7DEB"/>
    <w:multiLevelType w:val="hybridMultilevel"/>
    <w:tmpl w:val="ABDEED3A"/>
    <w:lvl w:ilvl="0" w:tplc="BDB2DAC0">
      <w:start w:val="1"/>
      <w:numFmt w:val="lowerLetter"/>
      <w:lvlText w:val="%1)"/>
      <w:lvlJc w:val="left"/>
      <w:pPr>
        <w:tabs>
          <w:tab w:val="num" w:pos="1495"/>
        </w:tabs>
        <w:ind w:left="1495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16C40AC2"/>
    <w:multiLevelType w:val="hybridMultilevel"/>
    <w:tmpl w:val="ABDEED3A"/>
    <w:lvl w:ilvl="0" w:tplc="BDB2DAC0">
      <w:start w:val="1"/>
      <w:numFmt w:val="lowerLetter"/>
      <w:lvlText w:val="%1)"/>
      <w:lvlJc w:val="left"/>
      <w:pPr>
        <w:tabs>
          <w:tab w:val="num" w:pos="1495"/>
        </w:tabs>
        <w:ind w:left="1495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17DA33D3"/>
    <w:multiLevelType w:val="hybridMultilevel"/>
    <w:tmpl w:val="ABDEED3A"/>
    <w:lvl w:ilvl="0" w:tplc="BDB2DAC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1AE32922"/>
    <w:multiLevelType w:val="hybridMultilevel"/>
    <w:tmpl w:val="57A859B8"/>
    <w:lvl w:ilvl="0" w:tplc="BDB2DAC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1CEC385F"/>
    <w:multiLevelType w:val="multilevel"/>
    <w:tmpl w:val="5B16C86A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rPr>
        <w:rFonts w:ascii="Arial" w:hAnsi="Arial" w:cs="Times New Roman" w:hint="default"/>
        <w:b w:val="0"/>
        <w:i w:val="0"/>
        <w:sz w:val="16"/>
      </w:rPr>
    </w:lvl>
    <w:lvl w:ilvl="3">
      <w:start w:val="1"/>
      <w:numFmt w:val="decimal"/>
      <w:suff w:val="space"/>
      <w:lvlText w:val="%1.%2.%3.%4."/>
      <w:lvlJc w:val="left"/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9">
    <w:nsid w:val="1D42207C"/>
    <w:multiLevelType w:val="hybridMultilevel"/>
    <w:tmpl w:val="ABDEED3A"/>
    <w:lvl w:ilvl="0" w:tplc="BDB2DAC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1E3050C5"/>
    <w:multiLevelType w:val="hybridMultilevel"/>
    <w:tmpl w:val="E20A5DEE"/>
    <w:lvl w:ilvl="0" w:tplc="E6F83C28">
      <w:start w:val="1"/>
      <w:numFmt w:val="lowerLetter"/>
      <w:pStyle w:val="Alnea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1E3C1416"/>
    <w:multiLevelType w:val="multilevel"/>
    <w:tmpl w:val="73D65C02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rPr>
        <w:rFonts w:ascii="Arial" w:hAnsi="Arial" w:cs="Times New Roman" w:hint="default"/>
        <w:b w:val="0"/>
        <w:i w:val="0"/>
        <w:sz w:val="16"/>
      </w:rPr>
    </w:lvl>
    <w:lvl w:ilvl="3">
      <w:start w:val="1"/>
      <w:numFmt w:val="decimal"/>
      <w:suff w:val="space"/>
      <w:lvlText w:val="%1.%2.%3.%4."/>
      <w:lvlJc w:val="left"/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2">
    <w:nsid w:val="22BA731A"/>
    <w:multiLevelType w:val="hybridMultilevel"/>
    <w:tmpl w:val="ABDEED3A"/>
    <w:lvl w:ilvl="0" w:tplc="BDB2DAC0">
      <w:start w:val="1"/>
      <w:numFmt w:val="lowerLetter"/>
      <w:lvlText w:val="%1)"/>
      <w:lvlJc w:val="left"/>
      <w:pPr>
        <w:tabs>
          <w:tab w:val="num" w:pos="1495"/>
        </w:tabs>
        <w:ind w:left="1495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22D27EDD"/>
    <w:multiLevelType w:val="hybridMultilevel"/>
    <w:tmpl w:val="58EE26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7">
      <w:start w:val="1"/>
      <w:numFmt w:val="lowerLetter"/>
      <w:lvlText w:val="%3)"/>
      <w:lvlJc w:val="lef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2ACF0164"/>
    <w:multiLevelType w:val="hybridMultilevel"/>
    <w:tmpl w:val="DD50BEC6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2CF60F82"/>
    <w:multiLevelType w:val="multilevel"/>
    <w:tmpl w:val="B71C60D8"/>
    <w:lvl w:ilvl="0">
      <w:start w:val="1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rPr>
        <w:rFonts w:ascii="Arial" w:hAnsi="Arial" w:cs="Times New Roman" w:hint="default"/>
        <w:b w:val="0"/>
        <w:i w:val="0"/>
        <w:sz w:val="16"/>
      </w:rPr>
    </w:lvl>
    <w:lvl w:ilvl="3">
      <w:start w:val="1"/>
      <w:numFmt w:val="decimal"/>
      <w:suff w:val="space"/>
      <w:lvlText w:val="%1.%2.%3.%4."/>
      <w:lvlJc w:val="left"/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6">
    <w:nsid w:val="2F4517D9"/>
    <w:multiLevelType w:val="multilevel"/>
    <w:tmpl w:val="CE1C9E2C"/>
    <w:lvl w:ilvl="0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rPr>
        <w:rFonts w:ascii="Arial" w:hAnsi="Arial" w:cs="Times New Roman" w:hint="default"/>
        <w:b w:val="0"/>
        <w:i w:val="0"/>
        <w:sz w:val="16"/>
      </w:rPr>
    </w:lvl>
    <w:lvl w:ilvl="3">
      <w:start w:val="1"/>
      <w:numFmt w:val="decimal"/>
      <w:suff w:val="space"/>
      <w:lvlText w:val="%1.%2.%3.%4."/>
      <w:lvlJc w:val="left"/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7">
    <w:nsid w:val="2FA459B9"/>
    <w:multiLevelType w:val="multilevel"/>
    <w:tmpl w:val="1D6E74DC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rPr>
        <w:rFonts w:ascii="Arial" w:hAnsi="Arial" w:cs="Times New Roman" w:hint="default"/>
        <w:b w:val="0"/>
        <w:i w:val="0"/>
        <w:sz w:val="16"/>
      </w:rPr>
    </w:lvl>
    <w:lvl w:ilvl="3">
      <w:start w:val="1"/>
      <w:numFmt w:val="decimal"/>
      <w:suff w:val="space"/>
      <w:lvlText w:val="%1.%2.%3.%4."/>
      <w:lvlJc w:val="left"/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8">
    <w:nsid w:val="2FCD0C98"/>
    <w:multiLevelType w:val="hybridMultilevel"/>
    <w:tmpl w:val="DD50BEC6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>
    <w:nsid w:val="33D650B3"/>
    <w:multiLevelType w:val="multilevel"/>
    <w:tmpl w:val="03E02942"/>
    <w:lvl w:ilvl="0">
      <w:start w:val="10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rPr>
        <w:rFonts w:ascii="Arial" w:hAnsi="Arial" w:cs="Times New Roman" w:hint="default"/>
        <w:b w:val="0"/>
        <w:i w:val="0"/>
        <w:sz w:val="16"/>
      </w:rPr>
    </w:lvl>
    <w:lvl w:ilvl="3">
      <w:start w:val="1"/>
      <w:numFmt w:val="decimal"/>
      <w:suff w:val="space"/>
      <w:lvlText w:val="%1.%2.%3.%4."/>
      <w:lvlJc w:val="left"/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50">
    <w:nsid w:val="34F66F78"/>
    <w:multiLevelType w:val="multilevel"/>
    <w:tmpl w:val="2354C1AC"/>
    <w:lvl w:ilvl="0">
      <w:start w:val="1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rPr>
        <w:rFonts w:ascii="Arial" w:hAnsi="Arial" w:cs="Times New Roman" w:hint="default"/>
        <w:b w:val="0"/>
        <w:i w:val="0"/>
        <w:sz w:val="16"/>
      </w:rPr>
    </w:lvl>
    <w:lvl w:ilvl="3">
      <w:start w:val="1"/>
      <w:numFmt w:val="decimal"/>
      <w:suff w:val="space"/>
      <w:lvlText w:val="%1.%2.%3.%4."/>
      <w:lvlJc w:val="left"/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51">
    <w:nsid w:val="37602A05"/>
    <w:multiLevelType w:val="multilevel"/>
    <w:tmpl w:val="1924E66A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rPr>
        <w:rFonts w:ascii="Arial" w:hAnsi="Arial" w:cs="Times New Roman" w:hint="default"/>
        <w:b w:val="0"/>
        <w:i w:val="0"/>
        <w:sz w:val="16"/>
      </w:rPr>
    </w:lvl>
    <w:lvl w:ilvl="3">
      <w:start w:val="1"/>
      <w:numFmt w:val="decimal"/>
      <w:suff w:val="space"/>
      <w:lvlText w:val="%1.%2.%3.%4."/>
      <w:lvlJc w:val="left"/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52">
    <w:nsid w:val="388F1293"/>
    <w:multiLevelType w:val="multilevel"/>
    <w:tmpl w:val="C124372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rPr>
        <w:rFonts w:ascii="Arial" w:hAnsi="Arial" w:cs="Times New Roman" w:hint="default"/>
        <w:b w:val="0"/>
        <w:i w:val="0"/>
        <w:sz w:val="16"/>
      </w:rPr>
    </w:lvl>
    <w:lvl w:ilvl="3">
      <w:start w:val="1"/>
      <w:numFmt w:val="decimal"/>
      <w:suff w:val="space"/>
      <w:lvlText w:val="%1.%2.%3.%4."/>
      <w:lvlJc w:val="left"/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53">
    <w:nsid w:val="38A84179"/>
    <w:multiLevelType w:val="hybridMultilevel"/>
    <w:tmpl w:val="ABDEED3A"/>
    <w:lvl w:ilvl="0" w:tplc="BDB2DAC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>
    <w:nsid w:val="3A701F87"/>
    <w:multiLevelType w:val="hybridMultilevel"/>
    <w:tmpl w:val="ABDEED3A"/>
    <w:lvl w:ilvl="0" w:tplc="BDB2DAC0">
      <w:start w:val="1"/>
      <w:numFmt w:val="lowerLetter"/>
      <w:lvlText w:val="%1)"/>
      <w:lvlJc w:val="left"/>
      <w:pPr>
        <w:tabs>
          <w:tab w:val="num" w:pos="1495"/>
        </w:tabs>
        <w:ind w:left="1495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>
    <w:nsid w:val="3C7C1A25"/>
    <w:multiLevelType w:val="multilevel"/>
    <w:tmpl w:val="2DD49EE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firstLine="284"/>
      </w:pPr>
      <w:rPr>
        <w:rFonts w:ascii="Arial" w:hAnsi="Arial" w:cs="Times New Roman" w:hint="default"/>
        <w:b w:val="0"/>
        <w:i w:val="0"/>
        <w:sz w:val="16"/>
      </w:rPr>
    </w:lvl>
    <w:lvl w:ilvl="3">
      <w:start w:val="1"/>
      <w:numFmt w:val="decimal"/>
      <w:suff w:val="space"/>
      <w:lvlText w:val="%1.%2.%3.%4."/>
      <w:lvlJc w:val="left"/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56">
    <w:nsid w:val="3E5329AD"/>
    <w:multiLevelType w:val="multilevel"/>
    <w:tmpl w:val="62165C72"/>
    <w:lvl w:ilvl="0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rPr>
        <w:rFonts w:ascii="Arial" w:hAnsi="Arial" w:cs="Times New Roman" w:hint="default"/>
        <w:b w:val="0"/>
        <w:i w:val="0"/>
        <w:sz w:val="16"/>
      </w:rPr>
    </w:lvl>
    <w:lvl w:ilvl="3">
      <w:start w:val="1"/>
      <w:numFmt w:val="decimal"/>
      <w:suff w:val="space"/>
      <w:lvlText w:val="%1.%2.%3.%4."/>
      <w:lvlJc w:val="left"/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57">
    <w:nsid w:val="40CE5030"/>
    <w:multiLevelType w:val="hybridMultilevel"/>
    <w:tmpl w:val="7B0E547C"/>
    <w:lvl w:ilvl="0" w:tplc="5E44B00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8134227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8">
    <w:nsid w:val="426C78AF"/>
    <w:multiLevelType w:val="multilevel"/>
    <w:tmpl w:val="26FCDB16"/>
    <w:lvl w:ilvl="0">
      <w:start w:val="9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rPr>
        <w:rFonts w:ascii="Arial" w:hAnsi="Arial" w:cs="Times New Roman" w:hint="default"/>
        <w:b w:val="0"/>
        <w:i w:val="0"/>
        <w:sz w:val="16"/>
      </w:rPr>
    </w:lvl>
    <w:lvl w:ilvl="3">
      <w:start w:val="1"/>
      <w:numFmt w:val="decimal"/>
      <w:suff w:val="space"/>
      <w:lvlText w:val="%1.%2.%3.%4."/>
      <w:lvlJc w:val="left"/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59">
    <w:nsid w:val="482216CC"/>
    <w:multiLevelType w:val="hybridMultilevel"/>
    <w:tmpl w:val="4F2A5B0C"/>
    <w:lvl w:ilvl="0" w:tplc="FF7CC73E">
      <w:start w:val="1"/>
      <w:numFmt w:val="lowerLetter"/>
      <w:pStyle w:val="PargrafodaLista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0">
    <w:nsid w:val="4C41128F"/>
    <w:multiLevelType w:val="multilevel"/>
    <w:tmpl w:val="6478A3C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Arial" w:hAnsi="Arial" w:cs="Times New Roman" w:hint="default"/>
        <w:b w:val="0"/>
        <w:i w:val="0"/>
        <w:sz w:val="16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61">
    <w:nsid w:val="556C5F94"/>
    <w:multiLevelType w:val="hybridMultilevel"/>
    <w:tmpl w:val="CA722D04"/>
    <w:lvl w:ilvl="0" w:tplc="60E49576">
      <w:start w:val="1"/>
      <w:numFmt w:val="decimal"/>
      <w:suff w:val="space"/>
      <w:lvlText w:val="%1."/>
      <w:lvlJc w:val="left"/>
      <w:pPr>
        <w:ind w:left="720" w:hanging="360"/>
      </w:pPr>
      <w:rPr>
        <w:rFonts w:ascii="Arial" w:hAnsi="Arial" w:cs="Arial" w:hint="default"/>
        <w:b/>
        <w:i w:val="0"/>
        <w:sz w:val="16"/>
        <w:szCs w:val="1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2">
    <w:nsid w:val="5DB77C04"/>
    <w:multiLevelType w:val="multilevel"/>
    <w:tmpl w:val="00000038"/>
    <w:lvl w:ilvl="0">
      <w:start w:val="1"/>
      <w:numFmt w:val="lowerLetter"/>
      <w:lvlText w:val="%1)"/>
      <w:lvlJc w:val="left"/>
      <w:pPr>
        <w:tabs>
          <w:tab w:val="num" w:pos="1778"/>
        </w:tabs>
        <w:ind w:left="1430" w:hanging="12"/>
      </w:pPr>
      <w:rPr>
        <w:rFonts w:ascii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778"/>
        </w:tabs>
        <w:ind w:firstLine="1418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3">
    <w:nsid w:val="5DE3179A"/>
    <w:multiLevelType w:val="hybridMultilevel"/>
    <w:tmpl w:val="679E8E7C"/>
    <w:name w:val="WW8Num303"/>
    <w:lvl w:ilvl="0" w:tplc="2A6033A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D04FC9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AB62E8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896AA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FE067A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667C0FC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B76DE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732F87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FB6A09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4">
    <w:nsid w:val="60170D7C"/>
    <w:multiLevelType w:val="multilevel"/>
    <w:tmpl w:val="C7C2EFC4"/>
    <w:lvl w:ilvl="0">
      <w:start w:val="9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rPr>
        <w:rFonts w:ascii="Arial" w:hAnsi="Arial" w:cs="Times New Roman" w:hint="default"/>
        <w:b w:val="0"/>
        <w:i w:val="0"/>
        <w:sz w:val="16"/>
      </w:rPr>
    </w:lvl>
    <w:lvl w:ilvl="3">
      <w:start w:val="1"/>
      <w:numFmt w:val="decimal"/>
      <w:suff w:val="space"/>
      <w:lvlText w:val="%1.%2.%3.%4."/>
      <w:lvlJc w:val="left"/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65">
    <w:nsid w:val="659A185D"/>
    <w:multiLevelType w:val="multilevel"/>
    <w:tmpl w:val="5CC0CF2C"/>
    <w:name w:val="WW8Num302"/>
    <w:lvl w:ilvl="0">
      <w:start w:val="1"/>
      <w:numFmt w:val="none"/>
      <w:lvlText w:val="4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4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none"/>
      <w:lvlText w:val="4.1.2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4.1.5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6">
    <w:nsid w:val="66D83089"/>
    <w:multiLevelType w:val="multilevel"/>
    <w:tmpl w:val="0416001D"/>
    <w:styleLink w:val="Estilo2"/>
    <w:lvl w:ilvl="0">
      <w:start w:val="7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67">
    <w:nsid w:val="67D225AC"/>
    <w:multiLevelType w:val="multilevel"/>
    <w:tmpl w:val="6FC09EDE"/>
    <w:name w:val="WW8Num2835"/>
    <w:lvl w:ilvl="0">
      <w:start w:val="1"/>
      <w:numFmt w:val="decimal"/>
      <w:lvlText w:val="%1"/>
      <w:lvlJc w:val="left"/>
      <w:pPr>
        <w:tabs>
          <w:tab w:val="num" w:pos="709"/>
        </w:tabs>
      </w:pPr>
      <w:rPr>
        <w:rFonts w:cs="Times New Roman" w:hint="default"/>
      </w:rPr>
    </w:lvl>
    <w:lvl w:ilvl="1">
      <w:start w:val="1"/>
      <w:numFmt w:val="decimal"/>
      <w:lvlText w:val="2%2"/>
      <w:lvlJc w:val="left"/>
      <w:pPr>
        <w:tabs>
          <w:tab w:val="num" w:pos="709"/>
        </w:tabs>
      </w:pPr>
      <w:rPr>
        <w:rFonts w:cs="Times New Roman" w:hint="default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993"/>
        </w:tabs>
        <w:ind w:left="284"/>
      </w:pPr>
      <w:rPr>
        <w:rFonts w:cs="Times New Roman" w:hint="default"/>
        <w:b w:val="0"/>
        <w:i w:val="0"/>
        <w:color w:val="auto"/>
        <w:sz w:val="24"/>
      </w:rPr>
    </w:lvl>
    <w:lvl w:ilvl="3">
      <w:start w:val="1"/>
      <w:numFmt w:val="decimal"/>
      <w:lvlText w:val="%1.%2.%3.%4"/>
      <w:lvlJc w:val="left"/>
      <w:pPr>
        <w:tabs>
          <w:tab w:val="num" w:pos="709"/>
        </w:tabs>
      </w:pPr>
      <w:rPr>
        <w:rFonts w:cs="Times New Roman" w:hint="default"/>
      </w:rPr>
    </w:lvl>
    <w:lvl w:ilvl="4">
      <w:start w:val="1"/>
      <w:numFmt w:val="decimal"/>
      <w:lvlText w:val="%1.%2.%3.2.%5"/>
      <w:lvlJc w:val="left"/>
      <w:pPr>
        <w:tabs>
          <w:tab w:val="num" w:pos="851"/>
        </w:tabs>
      </w:pPr>
      <w:rPr>
        <w:rFonts w:cs="Times New Roman"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077"/>
        </w:tabs>
      </w:pPr>
      <w:rPr>
        <w:rFonts w:cs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  <w:rPr>
        <w:rFonts w:cs="Times New Roman" w:hint="default"/>
        <w:b w:val="0"/>
        <w:i w:val="0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68">
    <w:nsid w:val="6B090AFC"/>
    <w:multiLevelType w:val="hybridMultilevel"/>
    <w:tmpl w:val="CA722D04"/>
    <w:lvl w:ilvl="0" w:tplc="60E49576">
      <w:start w:val="1"/>
      <w:numFmt w:val="decimal"/>
      <w:suff w:val="space"/>
      <w:lvlText w:val="%1."/>
      <w:lvlJc w:val="left"/>
      <w:pPr>
        <w:ind w:left="720" w:hanging="360"/>
      </w:pPr>
      <w:rPr>
        <w:rFonts w:ascii="Arial" w:hAnsi="Arial" w:cs="Arial" w:hint="default"/>
        <w:b/>
        <w:i w:val="0"/>
        <w:sz w:val="16"/>
        <w:szCs w:val="16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9">
    <w:nsid w:val="6C610939"/>
    <w:multiLevelType w:val="multilevel"/>
    <w:tmpl w:val="52D65490"/>
    <w:name w:val="WW8Num283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cs="Times New Roman" w:hint="default"/>
      </w:rPr>
    </w:lvl>
    <w:lvl w:ilvl="1">
      <w:start w:val="1"/>
      <w:numFmt w:val="decimal"/>
      <w:lvlText w:val="4.%2."/>
      <w:lvlJc w:val="left"/>
      <w:pPr>
        <w:tabs>
          <w:tab w:val="num" w:pos="1149"/>
        </w:tabs>
        <w:ind w:left="1149" w:hanging="432"/>
      </w:pPr>
      <w:rPr>
        <w:rFonts w:cs="Times New Roman" w:hint="default"/>
      </w:rPr>
    </w:lvl>
    <w:lvl w:ilvl="2">
      <w:start w:val="1"/>
      <w:numFmt w:val="decimal"/>
      <w:lvlText w:val="4.2.%3."/>
      <w:lvlJc w:val="left"/>
      <w:pPr>
        <w:tabs>
          <w:tab w:val="num" w:pos="1797"/>
        </w:tabs>
        <w:ind w:left="1581" w:hanging="504"/>
      </w:pPr>
      <w:rPr>
        <w:rFonts w:cs="Times New Roman" w:hint="default"/>
      </w:rPr>
    </w:lvl>
    <w:lvl w:ilvl="3">
      <w:start w:val="1"/>
      <w:numFmt w:val="decimal"/>
      <w:lvlText w:val="4.2.%3.%4."/>
      <w:lvlJc w:val="left"/>
      <w:pPr>
        <w:tabs>
          <w:tab w:val="num" w:pos="2157"/>
        </w:tabs>
        <w:ind w:left="208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77"/>
        </w:tabs>
        <w:ind w:left="258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37"/>
        </w:tabs>
        <w:ind w:left="309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57"/>
        </w:tabs>
        <w:ind w:left="359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17"/>
        </w:tabs>
        <w:ind w:left="410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37"/>
        </w:tabs>
        <w:ind w:left="4677" w:hanging="1440"/>
      </w:pPr>
      <w:rPr>
        <w:rFonts w:cs="Times New Roman" w:hint="default"/>
      </w:rPr>
    </w:lvl>
  </w:abstractNum>
  <w:abstractNum w:abstractNumId="70">
    <w:nsid w:val="6D176959"/>
    <w:multiLevelType w:val="multilevel"/>
    <w:tmpl w:val="6B0C0EA2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5.2.%3"/>
      <w:lvlJc w:val="center"/>
      <w:rPr>
        <w:rFonts w:cs="Times New Roman" w:hint="default"/>
        <w:b w:val="0"/>
        <w:i w:val="0"/>
        <w:sz w:val="16"/>
      </w:rPr>
    </w:lvl>
    <w:lvl w:ilvl="3">
      <w:start w:val="1"/>
      <w:numFmt w:val="decimal"/>
      <w:suff w:val="space"/>
      <w:lvlText w:val="%1.%2.%3.%4."/>
      <w:lvlJc w:val="left"/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71">
    <w:nsid w:val="6DC02735"/>
    <w:multiLevelType w:val="hybridMultilevel"/>
    <w:tmpl w:val="BA6662C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2">
    <w:nsid w:val="6F962B33"/>
    <w:multiLevelType w:val="multilevel"/>
    <w:tmpl w:val="0416001D"/>
    <w:styleLink w:val="Estilo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73">
    <w:nsid w:val="6FF96B30"/>
    <w:multiLevelType w:val="multilevel"/>
    <w:tmpl w:val="5A5C0ED2"/>
    <w:name w:val="WW8Num28364"/>
    <w:lvl w:ilvl="0">
      <w:start w:val="1"/>
      <w:numFmt w:val="none"/>
      <w:lvlText w:val="4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4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4.1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4.1.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4">
    <w:nsid w:val="70A81C7D"/>
    <w:multiLevelType w:val="multilevel"/>
    <w:tmpl w:val="286E72C0"/>
    <w:lvl w:ilvl="0">
      <w:start w:val="10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rPr>
        <w:rFonts w:ascii="Arial" w:hAnsi="Arial" w:cs="Times New Roman" w:hint="default"/>
        <w:b w:val="0"/>
        <w:i w:val="0"/>
        <w:sz w:val="16"/>
      </w:rPr>
    </w:lvl>
    <w:lvl w:ilvl="3">
      <w:start w:val="1"/>
      <w:numFmt w:val="decimal"/>
      <w:suff w:val="space"/>
      <w:lvlText w:val="%1.%2.%3.%4."/>
      <w:lvlJc w:val="left"/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75">
    <w:nsid w:val="70F53DFF"/>
    <w:multiLevelType w:val="multilevel"/>
    <w:tmpl w:val="B058A94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10.%2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2040"/>
        </w:tabs>
        <w:ind w:left="1824" w:hanging="504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4440"/>
        </w:tabs>
        <w:ind w:left="4368" w:hanging="648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6">
    <w:nsid w:val="723519A6"/>
    <w:multiLevelType w:val="multilevel"/>
    <w:tmpl w:val="5CC0CF2C"/>
    <w:name w:val="WW8Num28362"/>
    <w:lvl w:ilvl="0">
      <w:start w:val="1"/>
      <w:numFmt w:val="none"/>
      <w:lvlText w:val="4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4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none"/>
      <w:lvlText w:val="4.1.2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4.1.5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7">
    <w:nsid w:val="77055B4B"/>
    <w:multiLevelType w:val="multilevel"/>
    <w:tmpl w:val="83C0ED52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firstLine="284"/>
      </w:pPr>
      <w:rPr>
        <w:rFonts w:ascii="Arial" w:hAnsi="Arial" w:cs="Times New Roman" w:hint="default"/>
        <w:b w:val="0"/>
        <w:i w:val="0"/>
        <w:sz w:val="16"/>
      </w:rPr>
    </w:lvl>
    <w:lvl w:ilvl="3">
      <w:start w:val="1"/>
      <w:numFmt w:val="decimal"/>
      <w:suff w:val="space"/>
      <w:lvlText w:val="%1.%2.%3.%4."/>
      <w:lvlJc w:val="left"/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78">
    <w:nsid w:val="7A0724B0"/>
    <w:multiLevelType w:val="hybridMultilevel"/>
    <w:tmpl w:val="9B103C72"/>
    <w:name w:val="WW8Num2832"/>
    <w:lvl w:ilvl="0" w:tplc="B2C6D364">
      <w:start w:val="1"/>
      <w:numFmt w:val="none"/>
      <w:lvlText w:val="1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25604670">
      <w:start w:val="1"/>
      <w:numFmt w:val="none"/>
      <w:lvlText w:val="1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C158D8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414A3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081F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27C72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E6A71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A427F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228A28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9">
    <w:nsid w:val="7A6D7B3C"/>
    <w:multiLevelType w:val="hybridMultilevel"/>
    <w:tmpl w:val="D914833A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0">
    <w:nsid w:val="7A92085D"/>
    <w:multiLevelType w:val="hybridMultilevel"/>
    <w:tmpl w:val="BA6662C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1">
    <w:nsid w:val="7F6D4FBE"/>
    <w:multiLevelType w:val="hybridMultilevel"/>
    <w:tmpl w:val="DD50BEC6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1"/>
  </w:num>
  <w:num w:numId="2">
    <w:abstractNumId w:val="30"/>
  </w:num>
  <w:num w:numId="3">
    <w:abstractNumId w:val="80"/>
  </w:num>
  <w:num w:numId="4">
    <w:abstractNumId w:val="27"/>
  </w:num>
  <w:num w:numId="5">
    <w:abstractNumId w:val="37"/>
  </w:num>
  <w:num w:numId="6">
    <w:abstractNumId w:val="54"/>
  </w:num>
  <w:num w:numId="7">
    <w:abstractNumId w:val="39"/>
  </w:num>
  <w:num w:numId="8">
    <w:abstractNumId w:val="31"/>
  </w:num>
  <w:num w:numId="9">
    <w:abstractNumId w:val="36"/>
  </w:num>
  <w:num w:numId="10">
    <w:abstractNumId w:val="57"/>
  </w:num>
  <w:num w:numId="11">
    <w:abstractNumId w:val="72"/>
  </w:num>
  <w:num w:numId="12">
    <w:abstractNumId w:val="66"/>
  </w:num>
  <w:num w:numId="13">
    <w:abstractNumId w:val="59"/>
  </w:num>
  <w:num w:numId="14">
    <w:abstractNumId w:val="75"/>
  </w:num>
  <w:num w:numId="15">
    <w:abstractNumId w:val="52"/>
  </w:num>
  <w:num w:numId="16">
    <w:abstractNumId w:val="68"/>
  </w:num>
  <w:num w:numId="17">
    <w:abstractNumId w:val="51"/>
  </w:num>
  <w:num w:numId="18">
    <w:abstractNumId w:val="29"/>
  </w:num>
  <w:num w:numId="19">
    <w:abstractNumId w:val="23"/>
  </w:num>
  <w:num w:numId="20">
    <w:abstractNumId w:val="47"/>
  </w:num>
  <w:num w:numId="21">
    <w:abstractNumId w:val="38"/>
  </w:num>
  <w:num w:numId="22">
    <w:abstractNumId w:val="41"/>
  </w:num>
  <w:num w:numId="23">
    <w:abstractNumId w:val="26"/>
  </w:num>
  <w:num w:numId="24">
    <w:abstractNumId w:val="46"/>
  </w:num>
  <w:num w:numId="25">
    <w:abstractNumId w:val="56"/>
  </w:num>
  <w:num w:numId="26">
    <w:abstractNumId w:val="58"/>
  </w:num>
  <w:num w:numId="27">
    <w:abstractNumId w:val="64"/>
  </w:num>
  <w:num w:numId="28">
    <w:abstractNumId w:val="49"/>
  </w:num>
  <w:num w:numId="29">
    <w:abstractNumId w:val="74"/>
  </w:num>
  <w:num w:numId="30">
    <w:abstractNumId w:val="50"/>
  </w:num>
  <w:num w:numId="31">
    <w:abstractNumId w:val="45"/>
  </w:num>
  <w:num w:numId="32">
    <w:abstractNumId w:val="61"/>
  </w:num>
  <w:num w:numId="33">
    <w:abstractNumId w:val="55"/>
  </w:num>
  <w:num w:numId="34">
    <w:abstractNumId w:val="32"/>
  </w:num>
  <w:num w:numId="35">
    <w:abstractNumId w:val="77"/>
  </w:num>
  <w:num w:numId="36">
    <w:abstractNumId w:val="79"/>
  </w:num>
  <w:num w:numId="37">
    <w:abstractNumId w:val="44"/>
  </w:num>
  <w:num w:numId="38">
    <w:abstractNumId w:val="48"/>
  </w:num>
  <w:num w:numId="39">
    <w:abstractNumId w:val="81"/>
  </w:num>
  <w:num w:numId="40">
    <w:abstractNumId w:val="25"/>
  </w:num>
  <w:num w:numId="41">
    <w:abstractNumId w:val="62"/>
  </w:num>
  <w:num w:numId="42">
    <w:abstractNumId w:val="53"/>
  </w:num>
  <w:num w:numId="43">
    <w:abstractNumId w:val="70"/>
  </w:num>
  <w:num w:numId="44">
    <w:abstractNumId w:val="59"/>
    <w:lvlOverride w:ilvl="0">
      <w:startOverride w:val="1"/>
    </w:lvlOverride>
  </w:num>
  <w:num w:numId="45">
    <w:abstractNumId w:val="59"/>
    <w:lvlOverride w:ilvl="0">
      <w:startOverride w:val="1"/>
    </w:lvlOverride>
  </w:num>
  <w:num w:numId="46">
    <w:abstractNumId w:val="59"/>
    <w:lvlOverride w:ilvl="0">
      <w:startOverride w:val="1"/>
    </w:lvlOverride>
  </w:num>
  <w:num w:numId="47">
    <w:abstractNumId w:val="40"/>
  </w:num>
  <w:num w:numId="48">
    <w:abstractNumId w:val="40"/>
    <w:lvlOverride w:ilvl="0">
      <w:startOverride w:val="1"/>
    </w:lvlOverride>
  </w:num>
  <w:num w:numId="49">
    <w:abstractNumId w:val="40"/>
    <w:lvlOverride w:ilvl="0">
      <w:startOverride w:val="1"/>
    </w:lvlOverride>
  </w:num>
  <w:num w:numId="50">
    <w:abstractNumId w:val="40"/>
    <w:lvlOverride w:ilvl="0">
      <w:startOverride w:val="1"/>
    </w:lvlOverride>
  </w:num>
  <w:num w:numId="51">
    <w:abstractNumId w:val="40"/>
    <w:lvlOverride w:ilvl="0">
      <w:startOverride w:val="1"/>
    </w:lvlOverride>
  </w:num>
  <w:num w:numId="52">
    <w:abstractNumId w:val="40"/>
    <w:lvlOverride w:ilvl="0">
      <w:startOverride w:val="1"/>
    </w:lvlOverride>
  </w:num>
  <w:num w:numId="53">
    <w:abstractNumId w:val="40"/>
    <w:lvlOverride w:ilvl="0">
      <w:startOverride w:val="1"/>
    </w:lvlOverride>
  </w:num>
  <w:num w:numId="54">
    <w:abstractNumId w:val="40"/>
    <w:lvlOverride w:ilvl="0">
      <w:startOverride w:val="1"/>
    </w:lvlOverride>
  </w:num>
  <w:num w:numId="55">
    <w:abstractNumId w:val="43"/>
  </w:num>
  <w:num w:numId="56">
    <w:abstractNumId w:val="40"/>
    <w:lvlOverride w:ilvl="0">
      <w:startOverride w:val="1"/>
    </w:lvlOverride>
  </w:num>
  <w:num w:numId="57">
    <w:abstractNumId w:val="40"/>
    <w:lvlOverride w:ilvl="0">
      <w:startOverride w:val="1"/>
    </w:lvlOverride>
  </w:num>
  <w:num w:numId="58">
    <w:abstractNumId w:val="40"/>
    <w:lvlOverride w:ilvl="0">
      <w:startOverride w:val="1"/>
    </w:lvlOverride>
  </w:num>
  <w:num w:numId="59">
    <w:abstractNumId w:val="40"/>
    <w:lvlOverride w:ilvl="0">
      <w:startOverride w:val="1"/>
    </w:lvlOverride>
  </w:num>
  <w:num w:numId="60">
    <w:abstractNumId w:val="40"/>
    <w:lvlOverride w:ilvl="0">
      <w:startOverride w:val="1"/>
    </w:lvlOverride>
  </w:num>
  <w:num w:numId="61">
    <w:abstractNumId w:val="40"/>
    <w:lvlOverride w:ilvl="0">
      <w:startOverride w:val="1"/>
    </w:lvlOverride>
  </w:num>
  <w:num w:numId="62">
    <w:abstractNumId w:val="40"/>
    <w:lvlOverride w:ilvl="0">
      <w:startOverride w:val="1"/>
    </w:lvlOverride>
  </w:num>
  <w:num w:numId="63">
    <w:abstractNumId w:val="40"/>
    <w:lvlOverride w:ilvl="0">
      <w:startOverride w:val="1"/>
    </w:lvlOverride>
  </w:num>
  <w:num w:numId="64">
    <w:abstractNumId w:val="40"/>
    <w:lvlOverride w:ilvl="0">
      <w:startOverride w:val="1"/>
    </w:lvlOverride>
  </w:num>
  <w:num w:numId="65">
    <w:abstractNumId w:val="40"/>
    <w:lvlOverride w:ilvl="0">
      <w:startOverride w:val="1"/>
    </w:lvlOverride>
  </w:num>
  <w:num w:numId="66">
    <w:abstractNumId w:val="40"/>
    <w:lvlOverride w:ilvl="0">
      <w:startOverride w:val="1"/>
    </w:lvlOverride>
  </w:num>
  <w:num w:numId="67">
    <w:abstractNumId w:val="40"/>
    <w:lvlOverride w:ilvl="0">
      <w:startOverride w:val="1"/>
    </w:lvlOverride>
  </w:num>
  <w:num w:numId="68">
    <w:abstractNumId w:val="35"/>
  </w:num>
  <w:num w:numId="69">
    <w:abstractNumId w:val="42"/>
  </w:num>
  <w:num w:numId="70">
    <w:abstractNumId w:val="60"/>
  </w:num>
  <w:num w:numId="71">
    <w:abstractNumId w:val="34"/>
  </w:num>
  <w:num w:numId="72">
    <w:abstractNumId w:val="40"/>
    <w:lvlOverride w:ilvl="0">
      <w:startOverride w:val="1"/>
    </w:lvlOverride>
  </w:num>
  <w:num w:numId="73">
    <w:abstractNumId w:val="40"/>
    <w:lvlOverride w:ilvl="0">
      <w:startOverride w:val="1"/>
    </w:lvlOverride>
  </w:num>
  <w:num w:numId="74">
    <w:abstractNumId w:val="33"/>
  </w:num>
  <w:numIdMacAtCleanup w:val="7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mirrorMargins/>
  <w:activeWritingStyle w:appName="MSWord" w:lang="pt-BR" w:vendorID="64" w:dllVersion="131078" w:nlCheck="1" w:checkStyle="0"/>
  <w:activeWritingStyle w:appName="MSWord" w:lang="es-ES" w:vendorID="64" w:dllVersion="131078" w:nlCheck="1" w:checkStyle="1"/>
  <w:proofState w:spelling="clean" w:grammar="clean"/>
  <w:defaultTabStop w:val="284"/>
  <w:hyphenationZone w:val="425"/>
  <w:evenAndOddHeaders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E0D"/>
    <w:rsid w:val="00000265"/>
    <w:rsid w:val="00001094"/>
    <w:rsid w:val="000018F4"/>
    <w:rsid w:val="000019F3"/>
    <w:rsid w:val="00001DE1"/>
    <w:rsid w:val="000023F9"/>
    <w:rsid w:val="00002642"/>
    <w:rsid w:val="00003709"/>
    <w:rsid w:val="0000420F"/>
    <w:rsid w:val="00004B7F"/>
    <w:rsid w:val="00005044"/>
    <w:rsid w:val="00005A4C"/>
    <w:rsid w:val="00005E06"/>
    <w:rsid w:val="00005F90"/>
    <w:rsid w:val="00006378"/>
    <w:rsid w:val="00006B98"/>
    <w:rsid w:val="00007087"/>
    <w:rsid w:val="00007AB3"/>
    <w:rsid w:val="000100ED"/>
    <w:rsid w:val="000101C3"/>
    <w:rsid w:val="000104E6"/>
    <w:rsid w:val="000107E7"/>
    <w:rsid w:val="00010AA8"/>
    <w:rsid w:val="0001111E"/>
    <w:rsid w:val="00011567"/>
    <w:rsid w:val="0001169A"/>
    <w:rsid w:val="000117AE"/>
    <w:rsid w:val="00012A31"/>
    <w:rsid w:val="00013A9A"/>
    <w:rsid w:val="00013AC0"/>
    <w:rsid w:val="00013D88"/>
    <w:rsid w:val="00013F61"/>
    <w:rsid w:val="0001441D"/>
    <w:rsid w:val="00014A21"/>
    <w:rsid w:val="00014F5D"/>
    <w:rsid w:val="00015172"/>
    <w:rsid w:val="00015180"/>
    <w:rsid w:val="0001539C"/>
    <w:rsid w:val="00015F2D"/>
    <w:rsid w:val="00015F3C"/>
    <w:rsid w:val="000162E6"/>
    <w:rsid w:val="00016593"/>
    <w:rsid w:val="0001715C"/>
    <w:rsid w:val="000201C5"/>
    <w:rsid w:val="00020B10"/>
    <w:rsid w:val="00020FCA"/>
    <w:rsid w:val="00021435"/>
    <w:rsid w:val="000214AD"/>
    <w:rsid w:val="000214BE"/>
    <w:rsid w:val="00021A69"/>
    <w:rsid w:val="00021EE2"/>
    <w:rsid w:val="00022906"/>
    <w:rsid w:val="00022AF1"/>
    <w:rsid w:val="00022CCA"/>
    <w:rsid w:val="00022DCF"/>
    <w:rsid w:val="00022E66"/>
    <w:rsid w:val="00023343"/>
    <w:rsid w:val="0002343A"/>
    <w:rsid w:val="0002366C"/>
    <w:rsid w:val="00023865"/>
    <w:rsid w:val="00024017"/>
    <w:rsid w:val="00024183"/>
    <w:rsid w:val="00024356"/>
    <w:rsid w:val="00024600"/>
    <w:rsid w:val="00024CB9"/>
    <w:rsid w:val="00024DEE"/>
    <w:rsid w:val="00024EF8"/>
    <w:rsid w:val="00024FB7"/>
    <w:rsid w:val="000252A1"/>
    <w:rsid w:val="00025856"/>
    <w:rsid w:val="00026029"/>
    <w:rsid w:val="000265F7"/>
    <w:rsid w:val="00026B49"/>
    <w:rsid w:val="00026C62"/>
    <w:rsid w:val="000270E5"/>
    <w:rsid w:val="000271EB"/>
    <w:rsid w:val="000273AC"/>
    <w:rsid w:val="00027563"/>
    <w:rsid w:val="0002767E"/>
    <w:rsid w:val="00027B7C"/>
    <w:rsid w:val="00027FB0"/>
    <w:rsid w:val="000320F3"/>
    <w:rsid w:val="00032822"/>
    <w:rsid w:val="00033BE7"/>
    <w:rsid w:val="00034ADC"/>
    <w:rsid w:val="00034D8B"/>
    <w:rsid w:val="00036B62"/>
    <w:rsid w:val="00036E74"/>
    <w:rsid w:val="00037DCB"/>
    <w:rsid w:val="00040564"/>
    <w:rsid w:val="00040AA4"/>
    <w:rsid w:val="00041331"/>
    <w:rsid w:val="00041550"/>
    <w:rsid w:val="00041C02"/>
    <w:rsid w:val="00042363"/>
    <w:rsid w:val="0004257E"/>
    <w:rsid w:val="00042AD5"/>
    <w:rsid w:val="00042F8C"/>
    <w:rsid w:val="000438E3"/>
    <w:rsid w:val="00043992"/>
    <w:rsid w:val="00044488"/>
    <w:rsid w:val="000454D4"/>
    <w:rsid w:val="00045787"/>
    <w:rsid w:val="000458C1"/>
    <w:rsid w:val="00045C8B"/>
    <w:rsid w:val="0004659D"/>
    <w:rsid w:val="00046F3B"/>
    <w:rsid w:val="00047AE0"/>
    <w:rsid w:val="00047FB7"/>
    <w:rsid w:val="00050FFD"/>
    <w:rsid w:val="0005112D"/>
    <w:rsid w:val="00051E59"/>
    <w:rsid w:val="00052508"/>
    <w:rsid w:val="00052C64"/>
    <w:rsid w:val="00052ED1"/>
    <w:rsid w:val="00053162"/>
    <w:rsid w:val="0005335A"/>
    <w:rsid w:val="0005337B"/>
    <w:rsid w:val="0005366E"/>
    <w:rsid w:val="00053A34"/>
    <w:rsid w:val="00053D26"/>
    <w:rsid w:val="0005469E"/>
    <w:rsid w:val="00054798"/>
    <w:rsid w:val="00054956"/>
    <w:rsid w:val="00054EC3"/>
    <w:rsid w:val="000551E3"/>
    <w:rsid w:val="00055A7C"/>
    <w:rsid w:val="00055DE6"/>
    <w:rsid w:val="00055ED3"/>
    <w:rsid w:val="00056171"/>
    <w:rsid w:val="000561B9"/>
    <w:rsid w:val="000562E6"/>
    <w:rsid w:val="00056AA3"/>
    <w:rsid w:val="00056E34"/>
    <w:rsid w:val="00056ED1"/>
    <w:rsid w:val="00057292"/>
    <w:rsid w:val="00057A2A"/>
    <w:rsid w:val="0006000A"/>
    <w:rsid w:val="000602DE"/>
    <w:rsid w:val="00060360"/>
    <w:rsid w:val="00060464"/>
    <w:rsid w:val="0006252C"/>
    <w:rsid w:val="0006270C"/>
    <w:rsid w:val="000628F0"/>
    <w:rsid w:val="00063AA5"/>
    <w:rsid w:val="000646A1"/>
    <w:rsid w:val="0006499B"/>
    <w:rsid w:val="000652DE"/>
    <w:rsid w:val="00065657"/>
    <w:rsid w:val="00065744"/>
    <w:rsid w:val="00065F88"/>
    <w:rsid w:val="00066152"/>
    <w:rsid w:val="00066637"/>
    <w:rsid w:val="000666AB"/>
    <w:rsid w:val="000669D0"/>
    <w:rsid w:val="00070392"/>
    <w:rsid w:val="00070C13"/>
    <w:rsid w:val="00070CF3"/>
    <w:rsid w:val="00070F89"/>
    <w:rsid w:val="000711D2"/>
    <w:rsid w:val="0007269E"/>
    <w:rsid w:val="00072DAB"/>
    <w:rsid w:val="00073471"/>
    <w:rsid w:val="00073518"/>
    <w:rsid w:val="000735DF"/>
    <w:rsid w:val="00073A63"/>
    <w:rsid w:val="00073D5A"/>
    <w:rsid w:val="00073EBE"/>
    <w:rsid w:val="00073F6C"/>
    <w:rsid w:val="00074777"/>
    <w:rsid w:val="00074A11"/>
    <w:rsid w:val="00075357"/>
    <w:rsid w:val="00075418"/>
    <w:rsid w:val="00075DED"/>
    <w:rsid w:val="00076557"/>
    <w:rsid w:val="00076B8D"/>
    <w:rsid w:val="00077269"/>
    <w:rsid w:val="0007726F"/>
    <w:rsid w:val="000804EE"/>
    <w:rsid w:val="00080777"/>
    <w:rsid w:val="00080BF6"/>
    <w:rsid w:val="00080D80"/>
    <w:rsid w:val="00081AE8"/>
    <w:rsid w:val="00081B59"/>
    <w:rsid w:val="00081D5A"/>
    <w:rsid w:val="00082264"/>
    <w:rsid w:val="000825B9"/>
    <w:rsid w:val="000826A8"/>
    <w:rsid w:val="00082ED4"/>
    <w:rsid w:val="000830F7"/>
    <w:rsid w:val="00083167"/>
    <w:rsid w:val="0008329A"/>
    <w:rsid w:val="000834B0"/>
    <w:rsid w:val="0008363E"/>
    <w:rsid w:val="0008373A"/>
    <w:rsid w:val="00083C49"/>
    <w:rsid w:val="000844B8"/>
    <w:rsid w:val="00084D59"/>
    <w:rsid w:val="00084F43"/>
    <w:rsid w:val="00085022"/>
    <w:rsid w:val="000853C3"/>
    <w:rsid w:val="000854F1"/>
    <w:rsid w:val="000859EF"/>
    <w:rsid w:val="00085C7E"/>
    <w:rsid w:val="00085EE0"/>
    <w:rsid w:val="0008636B"/>
    <w:rsid w:val="00087686"/>
    <w:rsid w:val="000877F2"/>
    <w:rsid w:val="000904AE"/>
    <w:rsid w:val="0009088C"/>
    <w:rsid w:val="00091053"/>
    <w:rsid w:val="000914CA"/>
    <w:rsid w:val="00091E9D"/>
    <w:rsid w:val="00092BD8"/>
    <w:rsid w:val="00092F89"/>
    <w:rsid w:val="00093AB6"/>
    <w:rsid w:val="00093EE4"/>
    <w:rsid w:val="00094ABD"/>
    <w:rsid w:val="00095537"/>
    <w:rsid w:val="00095A2D"/>
    <w:rsid w:val="00095B95"/>
    <w:rsid w:val="00095FB1"/>
    <w:rsid w:val="00096721"/>
    <w:rsid w:val="0009675C"/>
    <w:rsid w:val="00097516"/>
    <w:rsid w:val="00097D7D"/>
    <w:rsid w:val="000A0995"/>
    <w:rsid w:val="000A11F8"/>
    <w:rsid w:val="000A1631"/>
    <w:rsid w:val="000A18C5"/>
    <w:rsid w:val="000A1C58"/>
    <w:rsid w:val="000A1E6A"/>
    <w:rsid w:val="000A1EA6"/>
    <w:rsid w:val="000A1EBF"/>
    <w:rsid w:val="000A2215"/>
    <w:rsid w:val="000A2287"/>
    <w:rsid w:val="000A26FF"/>
    <w:rsid w:val="000A2749"/>
    <w:rsid w:val="000A283A"/>
    <w:rsid w:val="000A2D44"/>
    <w:rsid w:val="000A39C6"/>
    <w:rsid w:val="000A45B0"/>
    <w:rsid w:val="000A4F76"/>
    <w:rsid w:val="000A5644"/>
    <w:rsid w:val="000A5843"/>
    <w:rsid w:val="000A6210"/>
    <w:rsid w:val="000A6C2C"/>
    <w:rsid w:val="000A6D02"/>
    <w:rsid w:val="000A6F40"/>
    <w:rsid w:val="000A70F8"/>
    <w:rsid w:val="000A72E5"/>
    <w:rsid w:val="000B016A"/>
    <w:rsid w:val="000B03E7"/>
    <w:rsid w:val="000B0896"/>
    <w:rsid w:val="000B0AAC"/>
    <w:rsid w:val="000B1967"/>
    <w:rsid w:val="000B198A"/>
    <w:rsid w:val="000B1AD4"/>
    <w:rsid w:val="000B1DA5"/>
    <w:rsid w:val="000B1F7F"/>
    <w:rsid w:val="000B2065"/>
    <w:rsid w:val="000B2265"/>
    <w:rsid w:val="000B2AE0"/>
    <w:rsid w:val="000B2EDB"/>
    <w:rsid w:val="000B2EDC"/>
    <w:rsid w:val="000B2FB2"/>
    <w:rsid w:val="000B35AE"/>
    <w:rsid w:val="000B3705"/>
    <w:rsid w:val="000B3B58"/>
    <w:rsid w:val="000B3DD0"/>
    <w:rsid w:val="000B4160"/>
    <w:rsid w:val="000B44B6"/>
    <w:rsid w:val="000B4928"/>
    <w:rsid w:val="000B4DC5"/>
    <w:rsid w:val="000B5248"/>
    <w:rsid w:val="000B5729"/>
    <w:rsid w:val="000B63EC"/>
    <w:rsid w:val="000B6591"/>
    <w:rsid w:val="000B745B"/>
    <w:rsid w:val="000B7841"/>
    <w:rsid w:val="000B7D12"/>
    <w:rsid w:val="000C0506"/>
    <w:rsid w:val="000C0680"/>
    <w:rsid w:val="000C06B2"/>
    <w:rsid w:val="000C0890"/>
    <w:rsid w:val="000C1ACF"/>
    <w:rsid w:val="000C1CDB"/>
    <w:rsid w:val="000C2F74"/>
    <w:rsid w:val="000C3911"/>
    <w:rsid w:val="000C3BD7"/>
    <w:rsid w:val="000C44BE"/>
    <w:rsid w:val="000C4862"/>
    <w:rsid w:val="000C4D64"/>
    <w:rsid w:val="000C4DE6"/>
    <w:rsid w:val="000C5050"/>
    <w:rsid w:val="000C5644"/>
    <w:rsid w:val="000C5AA8"/>
    <w:rsid w:val="000C5B83"/>
    <w:rsid w:val="000C6EE5"/>
    <w:rsid w:val="000C7577"/>
    <w:rsid w:val="000C7628"/>
    <w:rsid w:val="000C7685"/>
    <w:rsid w:val="000C76A7"/>
    <w:rsid w:val="000C774E"/>
    <w:rsid w:val="000D0134"/>
    <w:rsid w:val="000D0777"/>
    <w:rsid w:val="000D079D"/>
    <w:rsid w:val="000D09CC"/>
    <w:rsid w:val="000D1116"/>
    <w:rsid w:val="000D14E5"/>
    <w:rsid w:val="000D2390"/>
    <w:rsid w:val="000D25C0"/>
    <w:rsid w:val="000D3040"/>
    <w:rsid w:val="000D3431"/>
    <w:rsid w:val="000D3649"/>
    <w:rsid w:val="000D3B33"/>
    <w:rsid w:val="000D4670"/>
    <w:rsid w:val="000D49FC"/>
    <w:rsid w:val="000D4BAF"/>
    <w:rsid w:val="000D5297"/>
    <w:rsid w:val="000D6516"/>
    <w:rsid w:val="000D6AB0"/>
    <w:rsid w:val="000D6C21"/>
    <w:rsid w:val="000D6DFF"/>
    <w:rsid w:val="000D74F9"/>
    <w:rsid w:val="000D7C37"/>
    <w:rsid w:val="000D7CE6"/>
    <w:rsid w:val="000D7F6D"/>
    <w:rsid w:val="000E011D"/>
    <w:rsid w:val="000E03AA"/>
    <w:rsid w:val="000E1037"/>
    <w:rsid w:val="000E11DE"/>
    <w:rsid w:val="000E1A73"/>
    <w:rsid w:val="000E1AC9"/>
    <w:rsid w:val="000E24CC"/>
    <w:rsid w:val="000E296B"/>
    <w:rsid w:val="000E2ED5"/>
    <w:rsid w:val="000E31DA"/>
    <w:rsid w:val="000E353A"/>
    <w:rsid w:val="000E4654"/>
    <w:rsid w:val="000E5A34"/>
    <w:rsid w:val="000E5F39"/>
    <w:rsid w:val="000E6496"/>
    <w:rsid w:val="000E64AC"/>
    <w:rsid w:val="000E6C62"/>
    <w:rsid w:val="000E6CB8"/>
    <w:rsid w:val="000E71D4"/>
    <w:rsid w:val="000E7D5B"/>
    <w:rsid w:val="000E7E97"/>
    <w:rsid w:val="000F024B"/>
    <w:rsid w:val="000F02A2"/>
    <w:rsid w:val="000F0424"/>
    <w:rsid w:val="000F0D18"/>
    <w:rsid w:val="000F0E58"/>
    <w:rsid w:val="000F0F4E"/>
    <w:rsid w:val="000F1215"/>
    <w:rsid w:val="000F1755"/>
    <w:rsid w:val="000F23A3"/>
    <w:rsid w:val="000F24AF"/>
    <w:rsid w:val="000F34FE"/>
    <w:rsid w:val="000F3E61"/>
    <w:rsid w:val="000F3F66"/>
    <w:rsid w:val="000F42C4"/>
    <w:rsid w:val="000F45FA"/>
    <w:rsid w:val="000F4603"/>
    <w:rsid w:val="000F4848"/>
    <w:rsid w:val="000F4A8C"/>
    <w:rsid w:val="000F553C"/>
    <w:rsid w:val="000F55D1"/>
    <w:rsid w:val="000F60DD"/>
    <w:rsid w:val="000F6C10"/>
    <w:rsid w:val="000F7459"/>
    <w:rsid w:val="000F74F9"/>
    <w:rsid w:val="000F7990"/>
    <w:rsid w:val="000F7BE4"/>
    <w:rsid w:val="001009AD"/>
    <w:rsid w:val="00100D98"/>
    <w:rsid w:val="00100E72"/>
    <w:rsid w:val="0010144C"/>
    <w:rsid w:val="00101BBB"/>
    <w:rsid w:val="00101EA4"/>
    <w:rsid w:val="001024B8"/>
    <w:rsid w:val="001026B3"/>
    <w:rsid w:val="001027F1"/>
    <w:rsid w:val="001027F8"/>
    <w:rsid w:val="0010291B"/>
    <w:rsid w:val="00103933"/>
    <w:rsid w:val="00103F8D"/>
    <w:rsid w:val="00104798"/>
    <w:rsid w:val="00105A30"/>
    <w:rsid w:val="00105CA9"/>
    <w:rsid w:val="0010619F"/>
    <w:rsid w:val="0010626C"/>
    <w:rsid w:val="00106ECB"/>
    <w:rsid w:val="00106FA7"/>
    <w:rsid w:val="0010703F"/>
    <w:rsid w:val="00107BB3"/>
    <w:rsid w:val="001102A4"/>
    <w:rsid w:val="001109F2"/>
    <w:rsid w:val="00110C1F"/>
    <w:rsid w:val="00110F01"/>
    <w:rsid w:val="00110FF8"/>
    <w:rsid w:val="00111172"/>
    <w:rsid w:val="001111CA"/>
    <w:rsid w:val="00111F33"/>
    <w:rsid w:val="00112D8A"/>
    <w:rsid w:val="00112EAF"/>
    <w:rsid w:val="001132FA"/>
    <w:rsid w:val="001134F9"/>
    <w:rsid w:val="00113810"/>
    <w:rsid w:val="00113A36"/>
    <w:rsid w:val="0011405B"/>
    <w:rsid w:val="001148C9"/>
    <w:rsid w:val="00114A29"/>
    <w:rsid w:val="00115129"/>
    <w:rsid w:val="00115552"/>
    <w:rsid w:val="001158BD"/>
    <w:rsid w:val="00115D6F"/>
    <w:rsid w:val="00115E6B"/>
    <w:rsid w:val="001160B8"/>
    <w:rsid w:val="0011704B"/>
    <w:rsid w:val="001178D9"/>
    <w:rsid w:val="0012047D"/>
    <w:rsid w:val="00120F79"/>
    <w:rsid w:val="00121209"/>
    <w:rsid w:val="00121717"/>
    <w:rsid w:val="001217C1"/>
    <w:rsid w:val="00121CE6"/>
    <w:rsid w:val="00121D8C"/>
    <w:rsid w:val="00121E36"/>
    <w:rsid w:val="001223CE"/>
    <w:rsid w:val="00122521"/>
    <w:rsid w:val="00122821"/>
    <w:rsid w:val="00122A79"/>
    <w:rsid w:val="00122DC4"/>
    <w:rsid w:val="00122E41"/>
    <w:rsid w:val="001231ED"/>
    <w:rsid w:val="00123267"/>
    <w:rsid w:val="00123FFA"/>
    <w:rsid w:val="00124284"/>
    <w:rsid w:val="001245A2"/>
    <w:rsid w:val="00124772"/>
    <w:rsid w:val="001248B9"/>
    <w:rsid w:val="00124A04"/>
    <w:rsid w:val="00124A4B"/>
    <w:rsid w:val="00125A4D"/>
    <w:rsid w:val="00125C6D"/>
    <w:rsid w:val="0012605E"/>
    <w:rsid w:val="00126997"/>
    <w:rsid w:val="00126EAF"/>
    <w:rsid w:val="001275B0"/>
    <w:rsid w:val="00127B5B"/>
    <w:rsid w:val="00127FB8"/>
    <w:rsid w:val="001302E4"/>
    <w:rsid w:val="0013048C"/>
    <w:rsid w:val="0013090C"/>
    <w:rsid w:val="00131D86"/>
    <w:rsid w:val="00132143"/>
    <w:rsid w:val="00132D04"/>
    <w:rsid w:val="00133237"/>
    <w:rsid w:val="00133280"/>
    <w:rsid w:val="0013367E"/>
    <w:rsid w:val="00133759"/>
    <w:rsid w:val="001340CA"/>
    <w:rsid w:val="001348A8"/>
    <w:rsid w:val="001350B5"/>
    <w:rsid w:val="0013539A"/>
    <w:rsid w:val="001354FF"/>
    <w:rsid w:val="00135757"/>
    <w:rsid w:val="00135F86"/>
    <w:rsid w:val="001360B8"/>
    <w:rsid w:val="00136371"/>
    <w:rsid w:val="001364EB"/>
    <w:rsid w:val="001368FB"/>
    <w:rsid w:val="00136FCB"/>
    <w:rsid w:val="0013718C"/>
    <w:rsid w:val="00137227"/>
    <w:rsid w:val="001377CA"/>
    <w:rsid w:val="00137CA8"/>
    <w:rsid w:val="00137CD6"/>
    <w:rsid w:val="00137DBA"/>
    <w:rsid w:val="00137F03"/>
    <w:rsid w:val="001408C0"/>
    <w:rsid w:val="001409D7"/>
    <w:rsid w:val="00140C5B"/>
    <w:rsid w:val="0014109F"/>
    <w:rsid w:val="00141431"/>
    <w:rsid w:val="00141576"/>
    <w:rsid w:val="001427DE"/>
    <w:rsid w:val="0014281D"/>
    <w:rsid w:val="00142B12"/>
    <w:rsid w:val="00142CAE"/>
    <w:rsid w:val="00142EDF"/>
    <w:rsid w:val="00143553"/>
    <w:rsid w:val="001438B0"/>
    <w:rsid w:val="00143CD0"/>
    <w:rsid w:val="00143EE2"/>
    <w:rsid w:val="001441EA"/>
    <w:rsid w:val="00144D86"/>
    <w:rsid w:val="0014545E"/>
    <w:rsid w:val="001459A1"/>
    <w:rsid w:val="001459DA"/>
    <w:rsid w:val="00145A02"/>
    <w:rsid w:val="0014785F"/>
    <w:rsid w:val="00147B4C"/>
    <w:rsid w:val="00147BC4"/>
    <w:rsid w:val="00150764"/>
    <w:rsid w:val="00150ADB"/>
    <w:rsid w:val="00150C20"/>
    <w:rsid w:val="00151359"/>
    <w:rsid w:val="001523F0"/>
    <w:rsid w:val="00152539"/>
    <w:rsid w:val="0015254D"/>
    <w:rsid w:val="00152693"/>
    <w:rsid w:val="00152E51"/>
    <w:rsid w:val="00153C9F"/>
    <w:rsid w:val="001540F8"/>
    <w:rsid w:val="001544E9"/>
    <w:rsid w:val="001552A7"/>
    <w:rsid w:val="00155D83"/>
    <w:rsid w:val="00156A39"/>
    <w:rsid w:val="00157F62"/>
    <w:rsid w:val="001606A8"/>
    <w:rsid w:val="00160DA5"/>
    <w:rsid w:val="001610EF"/>
    <w:rsid w:val="00161202"/>
    <w:rsid w:val="00161933"/>
    <w:rsid w:val="00161AC3"/>
    <w:rsid w:val="00161F76"/>
    <w:rsid w:val="001622E1"/>
    <w:rsid w:val="001624B9"/>
    <w:rsid w:val="00162777"/>
    <w:rsid w:val="00162C08"/>
    <w:rsid w:val="001636A3"/>
    <w:rsid w:val="001636D2"/>
    <w:rsid w:val="00163DDC"/>
    <w:rsid w:val="00163E1F"/>
    <w:rsid w:val="0016469F"/>
    <w:rsid w:val="0016494C"/>
    <w:rsid w:val="00164A9A"/>
    <w:rsid w:val="00164CF5"/>
    <w:rsid w:val="00165332"/>
    <w:rsid w:val="0016549C"/>
    <w:rsid w:val="0016692E"/>
    <w:rsid w:val="001669BD"/>
    <w:rsid w:val="00166F65"/>
    <w:rsid w:val="001670F1"/>
    <w:rsid w:val="00167150"/>
    <w:rsid w:val="0016738B"/>
    <w:rsid w:val="001707D3"/>
    <w:rsid w:val="00170C2C"/>
    <w:rsid w:val="001711CA"/>
    <w:rsid w:val="001717D7"/>
    <w:rsid w:val="00171874"/>
    <w:rsid w:val="00171B8F"/>
    <w:rsid w:val="00171FAE"/>
    <w:rsid w:val="001728CE"/>
    <w:rsid w:val="00172E22"/>
    <w:rsid w:val="00173245"/>
    <w:rsid w:val="00173D68"/>
    <w:rsid w:val="00174461"/>
    <w:rsid w:val="00175342"/>
    <w:rsid w:val="0017636B"/>
    <w:rsid w:val="00176545"/>
    <w:rsid w:val="00176A07"/>
    <w:rsid w:val="0017714F"/>
    <w:rsid w:val="0017722F"/>
    <w:rsid w:val="001772B8"/>
    <w:rsid w:val="00177A0E"/>
    <w:rsid w:val="00177D0E"/>
    <w:rsid w:val="00180329"/>
    <w:rsid w:val="0018040D"/>
    <w:rsid w:val="00180932"/>
    <w:rsid w:val="00180B82"/>
    <w:rsid w:val="0018101A"/>
    <w:rsid w:val="00181595"/>
    <w:rsid w:val="001816EC"/>
    <w:rsid w:val="00181D67"/>
    <w:rsid w:val="00181EF3"/>
    <w:rsid w:val="001825C0"/>
    <w:rsid w:val="00182E5D"/>
    <w:rsid w:val="00183353"/>
    <w:rsid w:val="00184535"/>
    <w:rsid w:val="00184B89"/>
    <w:rsid w:val="00184E06"/>
    <w:rsid w:val="0018574F"/>
    <w:rsid w:val="0018581B"/>
    <w:rsid w:val="00185A57"/>
    <w:rsid w:val="00185AB6"/>
    <w:rsid w:val="00185BF5"/>
    <w:rsid w:val="00185C31"/>
    <w:rsid w:val="00185CE2"/>
    <w:rsid w:val="00185FD5"/>
    <w:rsid w:val="001864A2"/>
    <w:rsid w:val="001866B3"/>
    <w:rsid w:val="00186B35"/>
    <w:rsid w:val="0018749B"/>
    <w:rsid w:val="00187561"/>
    <w:rsid w:val="00187E01"/>
    <w:rsid w:val="00190434"/>
    <w:rsid w:val="00191CA6"/>
    <w:rsid w:val="00191D5A"/>
    <w:rsid w:val="00191F59"/>
    <w:rsid w:val="001926B2"/>
    <w:rsid w:val="00193120"/>
    <w:rsid w:val="0019357D"/>
    <w:rsid w:val="00193755"/>
    <w:rsid w:val="00193FAE"/>
    <w:rsid w:val="00194213"/>
    <w:rsid w:val="001942F6"/>
    <w:rsid w:val="001945B5"/>
    <w:rsid w:val="001947D0"/>
    <w:rsid w:val="001955F1"/>
    <w:rsid w:val="00196422"/>
    <w:rsid w:val="00196679"/>
    <w:rsid w:val="001970FC"/>
    <w:rsid w:val="00197475"/>
    <w:rsid w:val="001A0A0A"/>
    <w:rsid w:val="001A178C"/>
    <w:rsid w:val="001A1E07"/>
    <w:rsid w:val="001A254D"/>
    <w:rsid w:val="001A27F3"/>
    <w:rsid w:val="001A2F5C"/>
    <w:rsid w:val="001A3692"/>
    <w:rsid w:val="001A382D"/>
    <w:rsid w:val="001A3FAE"/>
    <w:rsid w:val="001A4862"/>
    <w:rsid w:val="001A4C16"/>
    <w:rsid w:val="001A5795"/>
    <w:rsid w:val="001A5E29"/>
    <w:rsid w:val="001A6079"/>
    <w:rsid w:val="001A625B"/>
    <w:rsid w:val="001A632B"/>
    <w:rsid w:val="001A64A5"/>
    <w:rsid w:val="001A696A"/>
    <w:rsid w:val="001A7082"/>
    <w:rsid w:val="001A7CD1"/>
    <w:rsid w:val="001B07D6"/>
    <w:rsid w:val="001B0D55"/>
    <w:rsid w:val="001B0E42"/>
    <w:rsid w:val="001B1753"/>
    <w:rsid w:val="001B1C94"/>
    <w:rsid w:val="001B1DC6"/>
    <w:rsid w:val="001B1DFE"/>
    <w:rsid w:val="001B207D"/>
    <w:rsid w:val="001B2ABF"/>
    <w:rsid w:val="001B2FB2"/>
    <w:rsid w:val="001B3047"/>
    <w:rsid w:val="001B30EC"/>
    <w:rsid w:val="001B32C7"/>
    <w:rsid w:val="001B3369"/>
    <w:rsid w:val="001B3AB1"/>
    <w:rsid w:val="001B3B7A"/>
    <w:rsid w:val="001B3CB0"/>
    <w:rsid w:val="001B41B7"/>
    <w:rsid w:val="001B4DD5"/>
    <w:rsid w:val="001B50A1"/>
    <w:rsid w:val="001B5F0D"/>
    <w:rsid w:val="001B6110"/>
    <w:rsid w:val="001B648A"/>
    <w:rsid w:val="001B671B"/>
    <w:rsid w:val="001B6966"/>
    <w:rsid w:val="001B6A9D"/>
    <w:rsid w:val="001B7358"/>
    <w:rsid w:val="001B73FC"/>
    <w:rsid w:val="001B75AA"/>
    <w:rsid w:val="001C0026"/>
    <w:rsid w:val="001C12F3"/>
    <w:rsid w:val="001C14F6"/>
    <w:rsid w:val="001C16F4"/>
    <w:rsid w:val="001C18C1"/>
    <w:rsid w:val="001C2749"/>
    <w:rsid w:val="001C2760"/>
    <w:rsid w:val="001C33B1"/>
    <w:rsid w:val="001C38E1"/>
    <w:rsid w:val="001C3B09"/>
    <w:rsid w:val="001C43DD"/>
    <w:rsid w:val="001C52DA"/>
    <w:rsid w:val="001C55B6"/>
    <w:rsid w:val="001C5B90"/>
    <w:rsid w:val="001C5E67"/>
    <w:rsid w:val="001C601F"/>
    <w:rsid w:val="001C620C"/>
    <w:rsid w:val="001C6AC5"/>
    <w:rsid w:val="001C7D7A"/>
    <w:rsid w:val="001D0524"/>
    <w:rsid w:val="001D11E3"/>
    <w:rsid w:val="001D40A3"/>
    <w:rsid w:val="001D40BC"/>
    <w:rsid w:val="001D4444"/>
    <w:rsid w:val="001D45AD"/>
    <w:rsid w:val="001D488C"/>
    <w:rsid w:val="001D49F5"/>
    <w:rsid w:val="001D53E5"/>
    <w:rsid w:val="001D58E6"/>
    <w:rsid w:val="001D5CF5"/>
    <w:rsid w:val="001D606F"/>
    <w:rsid w:val="001D6593"/>
    <w:rsid w:val="001D6764"/>
    <w:rsid w:val="001D6F67"/>
    <w:rsid w:val="001D73D4"/>
    <w:rsid w:val="001D7ED3"/>
    <w:rsid w:val="001E0022"/>
    <w:rsid w:val="001E030D"/>
    <w:rsid w:val="001E0496"/>
    <w:rsid w:val="001E0D49"/>
    <w:rsid w:val="001E110E"/>
    <w:rsid w:val="001E11CE"/>
    <w:rsid w:val="001E12E6"/>
    <w:rsid w:val="001E1E45"/>
    <w:rsid w:val="001E2620"/>
    <w:rsid w:val="001E266D"/>
    <w:rsid w:val="001E2B21"/>
    <w:rsid w:val="001E3EC5"/>
    <w:rsid w:val="001E419E"/>
    <w:rsid w:val="001E4E04"/>
    <w:rsid w:val="001E4E47"/>
    <w:rsid w:val="001E51FD"/>
    <w:rsid w:val="001E52FD"/>
    <w:rsid w:val="001E5961"/>
    <w:rsid w:val="001E5BC6"/>
    <w:rsid w:val="001E5E96"/>
    <w:rsid w:val="001E5F5C"/>
    <w:rsid w:val="001E63F6"/>
    <w:rsid w:val="001E6FB2"/>
    <w:rsid w:val="001F0447"/>
    <w:rsid w:val="001F0A79"/>
    <w:rsid w:val="001F0B25"/>
    <w:rsid w:val="001F0DFB"/>
    <w:rsid w:val="001F144D"/>
    <w:rsid w:val="001F16BE"/>
    <w:rsid w:val="001F19A5"/>
    <w:rsid w:val="001F2E19"/>
    <w:rsid w:val="001F395F"/>
    <w:rsid w:val="001F3CB4"/>
    <w:rsid w:val="001F3E85"/>
    <w:rsid w:val="001F44F3"/>
    <w:rsid w:val="001F45E0"/>
    <w:rsid w:val="001F4BC1"/>
    <w:rsid w:val="001F4DA8"/>
    <w:rsid w:val="001F5171"/>
    <w:rsid w:val="001F58F8"/>
    <w:rsid w:val="001F5D24"/>
    <w:rsid w:val="001F60CF"/>
    <w:rsid w:val="001F6BEC"/>
    <w:rsid w:val="001F736B"/>
    <w:rsid w:val="001F758D"/>
    <w:rsid w:val="001F7C16"/>
    <w:rsid w:val="00200727"/>
    <w:rsid w:val="00200830"/>
    <w:rsid w:val="00200CA6"/>
    <w:rsid w:val="0020191D"/>
    <w:rsid w:val="002019D6"/>
    <w:rsid w:val="00201D25"/>
    <w:rsid w:val="00202572"/>
    <w:rsid w:val="00203453"/>
    <w:rsid w:val="00203705"/>
    <w:rsid w:val="00203C68"/>
    <w:rsid w:val="00204180"/>
    <w:rsid w:val="002051AE"/>
    <w:rsid w:val="00205D92"/>
    <w:rsid w:val="00205E4A"/>
    <w:rsid w:val="00205E8C"/>
    <w:rsid w:val="0020649B"/>
    <w:rsid w:val="0020673C"/>
    <w:rsid w:val="00206C2F"/>
    <w:rsid w:val="00206F2C"/>
    <w:rsid w:val="0020701C"/>
    <w:rsid w:val="00207A83"/>
    <w:rsid w:val="00210013"/>
    <w:rsid w:val="0021003B"/>
    <w:rsid w:val="00211A58"/>
    <w:rsid w:val="00211D0A"/>
    <w:rsid w:val="00211DB6"/>
    <w:rsid w:val="00212306"/>
    <w:rsid w:val="002126C2"/>
    <w:rsid w:val="002126D5"/>
    <w:rsid w:val="00212993"/>
    <w:rsid w:val="00212BBB"/>
    <w:rsid w:val="002130D6"/>
    <w:rsid w:val="0021324E"/>
    <w:rsid w:val="002138C2"/>
    <w:rsid w:val="002140DD"/>
    <w:rsid w:val="002143B6"/>
    <w:rsid w:val="00214531"/>
    <w:rsid w:val="00214648"/>
    <w:rsid w:val="0021472E"/>
    <w:rsid w:val="0021492A"/>
    <w:rsid w:val="00214C1A"/>
    <w:rsid w:val="0021503D"/>
    <w:rsid w:val="00215277"/>
    <w:rsid w:val="00215474"/>
    <w:rsid w:val="0021585E"/>
    <w:rsid w:val="002158FB"/>
    <w:rsid w:val="00215ACA"/>
    <w:rsid w:val="00215BE4"/>
    <w:rsid w:val="00215E6A"/>
    <w:rsid w:val="0021677C"/>
    <w:rsid w:val="00216B5B"/>
    <w:rsid w:val="00216CF3"/>
    <w:rsid w:val="00216DD3"/>
    <w:rsid w:val="00217152"/>
    <w:rsid w:val="00217288"/>
    <w:rsid w:val="0022019A"/>
    <w:rsid w:val="00220AA4"/>
    <w:rsid w:val="00220D8B"/>
    <w:rsid w:val="00220FEA"/>
    <w:rsid w:val="00221067"/>
    <w:rsid w:val="002211C9"/>
    <w:rsid w:val="00221F55"/>
    <w:rsid w:val="00222E35"/>
    <w:rsid w:val="00222EFD"/>
    <w:rsid w:val="00223459"/>
    <w:rsid w:val="00223609"/>
    <w:rsid w:val="00223799"/>
    <w:rsid w:val="00223830"/>
    <w:rsid w:val="00223AF4"/>
    <w:rsid w:val="00224019"/>
    <w:rsid w:val="00224034"/>
    <w:rsid w:val="002244EB"/>
    <w:rsid w:val="002247BA"/>
    <w:rsid w:val="0022489F"/>
    <w:rsid w:val="00225604"/>
    <w:rsid w:val="0022612B"/>
    <w:rsid w:val="00226871"/>
    <w:rsid w:val="00226AC0"/>
    <w:rsid w:val="00227D80"/>
    <w:rsid w:val="00230D2E"/>
    <w:rsid w:val="00231D22"/>
    <w:rsid w:val="00231DB7"/>
    <w:rsid w:val="00231E97"/>
    <w:rsid w:val="002320E2"/>
    <w:rsid w:val="0023228A"/>
    <w:rsid w:val="002327AC"/>
    <w:rsid w:val="00232BA9"/>
    <w:rsid w:val="002333D8"/>
    <w:rsid w:val="00233A82"/>
    <w:rsid w:val="00233F05"/>
    <w:rsid w:val="00234764"/>
    <w:rsid w:val="00234A4A"/>
    <w:rsid w:val="00234BE9"/>
    <w:rsid w:val="00235473"/>
    <w:rsid w:val="00235725"/>
    <w:rsid w:val="00235ABA"/>
    <w:rsid w:val="00235F58"/>
    <w:rsid w:val="0023606F"/>
    <w:rsid w:val="002361EA"/>
    <w:rsid w:val="0023695A"/>
    <w:rsid w:val="00236C73"/>
    <w:rsid w:val="00236D05"/>
    <w:rsid w:val="0023733B"/>
    <w:rsid w:val="00237AA6"/>
    <w:rsid w:val="0024057E"/>
    <w:rsid w:val="002406D9"/>
    <w:rsid w:val="00240C50"/>
    <w:rsid w:val="00240ECB"/>
    <w:rsid w:val="00241CC7"/>
    <w:rsid w:val="0024226B"/>
    <w:rsid w:val="002424AE"/>
    <w:rsid w:val="002427D9"/>
    <w:rsid w:val="00242BCB"/>
    <w:rsid w:val="002432FF"/>
    <w:rsid w:val="002443DD"/>
    <w:rsid w:val="00244F25"/>
    <w:rsid w:val="0024529C"/>
    <w:rsid w:val="00245394"/>
    <w:rsid w:val="002454B5"/>
    <w:rsid w:val="00245BC1"/>
    <w:rsid w:val="00245D89"/>
    <w:rsid w:val="0024633A"/>
    <w:rsid w:val="00246522"/>
    <w:rsid w:val="00246B21"/>
    <w:rsid w:val="00246B97"/>
    <w:rsid w:val="00246E84"/>
    <w:rsid w:val="00247110"/>
    <w:rsid w:val="002472A7"/>
    <w:rsid w:val="0024760B"/>
    <w:rsid w:val="002477B8"/>
    <w:rsid w:val="00250074"/>
    <w:rsid w:val="00250964"/>
    <w:rsid w:val="00251461"/>
    <w:rsid w:val="002523BE"/>
    <w:rsid w:val="00252FFC"/>
    <w:rsid w:val="00253285"/>
    <w:rsid w:val="0025361D"/>
    <w:rsid w:val="00253843"/>
    <w:rsid w:val="00254460"/>
    <w:rsid w:val="002544D6"/>
    <w:rsid w:val="00254585"/>
    <w:rsid w:val="00255418"/>
    <w:rsid w:val="00255763"/>
    <w:rsid w:val="00255E24"/>
    <w:rsid w:val="00256848"/>
    <w:rsid w:val="00256B09"/>
    <w:rsid w:val="00256B2A"/>
    <w:rsid w:val="00256D95"/>
    <w:rsid w:val="00257716"/>
    <w:rsid w:val="00257792"/>
    <w:rsid w:val="002608E9"/>
    <w:rsid w:val="00261AFB"/>
    <w:rsid w:val="00261EC6"/>
    <w:rsid w:val="00262416"/>
    <w:rsid w:val="002626CB"/>
    <w:rsid w:val="00262A60"/>
    <w:rsid w:val="002638F9"/>
    <w:rsid w:val="00263B06"/>
    <w:rsid w:val="0026410B"/>
    <w:rsid w:val="00264252"/>
    <w:rsid w:val="002642F3"/>
    <w:rsid w:val="00264DA0"/>
    <w:rsid w:val="00265627"/>
    <w:rsid w:val="002656D5"/>
    <w:rsid w:val="002656D9"/>
    <w:rsid w:val="0026627E"/>
    <w:rsid w:val="00266415"/>
    <w:rsid w:val="002668E7"/>
    <w:rsid w:val="00266D9F"/>
    <w:rsid w:val="00267530"/>
    <w:rsid w:val="0026778F"/>
    <w:rsid w:val="00267B35"/>
    <w:rsid w:val="00267D44"/>
    <w:rsid w:val="0027049C"/>
    <w:rsid w:val="00270513"/>
    <w:rsid w:val="00270979"/>
    <w:rsid w:val="00271650"/>
    <w:rsid w:val="00271B39"/>
    <w:rsid w:val="00271E34"/>
    <w:rsid w:val="0027231B"/>
    <w:rsid w:val="00272439"/>
    <w:rsid w:val="00272B03"/>
    <w:rsid w:val="00272C27"/>
    <w:rsid w:val="00273233"/>
    <w:rsid w:val="002739E6"/>
    <w:rsid w:val="00273C08"/>
    <w:rsid w:val="00273F77"/>
    <w:rsid w:val="0027410A"/>
    <w:rsid w:val="00274443"/>
    <w:rsid w:val="0027548D"/>
    <w:rsid w:val="002756A3"/>
    <w:rsid w:val="00275776"/>
    <w:rsid w:val="00275BE0"/>
    <w:rsid w:val="00276219"/>
    <w:rsid w:val="00276604"/>
    <w:rsid w:val="00276B78"/>
    <w:rsid w:val="00276D9A"/>
    <w:rsid w:val="00276E8D"/>
    <w:rsid w:val="0027723C"/>
    <w:rsid w:val="00277882"/>
    <w:rsid w:val="00280991"/>
    <w:rsid w:val="00280B1E"/>
    <w:rsid w:val="002817EE"/>
    <w:rsid w:val="00281860"/>
    <w:rsid w:val="0028199B"/>
    <w:rsid w:val="00281BAA"/>
    <w:rsid w:val="00281C1C"/>
    <w:rsid w:val="00282345"/>
    <w:rsid w:val="0028253A"/>
    <w:rsid w:val="00282B3B"/>
    <w:rsid w:val="0028339B"/>
    <w:rsid w:val="002834D7"/>
    <w:rsid w:val="00283745"/>
    <w:rsid w:val="0028380C"/>
    <w:rsid w:val="00283E5B"/>
    <w:rsid w:val="0028418D"/>
    <w:rsid w:val="002844E0"/>
    <w:rsid w:val="00284CE2"/>
    <w:rsid w:val="00285DA9"/>
    <w:rsid w:val="00286011"/>
    <w:rsid w:val="0028639E"/>
    <w:rsid w:val="002868B5"/>
    <w:rsid w:val="00286FCB"/>
    <w:rsid w:val="0028741B"/>
    <w:rsid w:val="0028756D"/>
    <w:rsid w:val="002905B1"/>
    <w:rsid w:val="002906DC"/>
    <w:rsid w:val="0029177D"/>
    <w:rsid w:val="0029189D"/>
    <w:rsid w:val="00292B59"/>
    <w:rsid w:val="00292F3F"/>
    <w:rsid w:val="00293F24"/>
    <w:rsid w:val="00294D05"/>
    <w:rsid w:val="00295539"/>
    <w:rsid w:val="00296025"/>
    <w:rsid w:val="002965E6"/>
    <w:rsid w:val="002968BB"/>
    <w:rsid w:val="00297758"/>
    <w:rsid w:val="002977E3"/>
    <w:rsid w:val="002A04FE"/>
    <w:rsid w:val="002A06B4"/>
    <w:rsid w:val="002A10A7"/>
    <w:rsid w:val="002A1212"/>
    <w:rsid w:val="002A14A6"/>
    <w:rsid w:val="002A174C"/>
    <w:rsid w:val="002A1D0C"/>
    <w:rsid w:val="002A24DB"/>
    <w:rsid w:val="002A265A"/>
    <w:rsid w:val="002A2666"/>
    <w:rsid w:val="002A2768"/>
    <w:rsid w:val="002A31C5"/>
    <w:rsid w:val="002A3306"/>
    <w:rsid w:val="002A3F92"/>
    <w:rsid w:val="002A3FB2"/>
    <w:rsid w:val="002A4209"/>
    <w:rsid w:val="002A471D"/>
    <w:rsid w:val="002A4AB7"/>
    <w:rsid w:val="002A4D97"/>
    <w:rsid w:val="002A6808"/>
    <w:rsid w:val="002A68F7"/>
    <w:rsid w:val="002A7B8A"/>
    <w:rsid w:val="002A7D62"/>
    <w:rsid w:val="002A7DDD"/>
    <w:rsid w:val="002B0281"/>
    <w:rsid w:val="002B0C10"/>
    <w:rsid w:val="002B1455"/>
    <w:rsid w:val="002B1979"/>
    <w:rsid w:val="002B2222"/>
    <w:rsid w:val="002B36E4"/>
    <w:rsid w:val="002B392B"/>
    <w:rsid w:val="002B3DA7"/>
    <w:rsid w:val="002B54CF"/>
    <w:rsid w:val="002B6986"/>
    <w:rsid w:val="002B69C8"/>
    <w:rsid w:val="002B6C29"/>
    <w:rsid w:val="002B7C3B"/>
    <w:rsid w:val="002B7E26"/>
    <w:rsid w:val="002B7EA1"/>
    <w:rsid w:val="002C002E"/>
    <w:rsid w:val="002C1343"/>
    <w:rsid w:val="002C1705"/>
    <w:rsid w:val="002C2363"/>
    <w:rsid w:val="002C2878"/>
    <w:rsid w:val="002C2914"/>
    <w:rsid w:val="002C2AFC"/>
    <w:rsid w:val="002C2D71"/>
    <w:rsid w:val="002C2D7B"/>
    <w:rsid w:val="002C32A8"/>
    <w:rsid w:val="002C3BB8"/>
    <w:rsid w:val="002C3FA5"/>
    <w:rsid w:val="002C416E"/>
    <w:rsid w:val="002C4262"/>
    <w:rsid w:val="002C441F"/>
    <w:rsid w:val="002C4683"/>
    <w:rsid w:val="002C478B"/>
    <w:rsid w:val="002C494C"/>
    <w:rsid w:val="002C4FC7"/>
    <w:rsid w:val="002C502B"/>
    <w:rsid w:val="002C5EF4"/>
    <w:rsid w:val="002C6299"/>
    <w:rsid w:val="002C68B5"/>
    <w:rsid w:val="002C6AF1"/>
    <w:rsid w:val="002C7429"/>
    <w:rsid w:val="002C7B25"/>
    <w:rsid w:val="002D0240"/>
    <w:rsid w:val="002D0557"/>
    <w:rsid w:val="002D057B"/>
    <w:rsid w:val="002D094A"/>
    <w:rsid w:val="002D1879"/>
    <w:rsid w:val="002D1904"/>
    <w:rsid w:val="002D206D"/>
    <w:rsid w:val="002D25A1"/>
    <w:rsid w:val="002D2D79"/>
    <w:rsid w:val="002D2FEC"/>
    <w:rsid w:val="002D31D3"/>
    <w:rsid w:val="002D37B3"/>
    <w:rsid w:val="002D3AD9"/>
    <w:rsid w:val="002D42E3"/>
    <w:rsid w:val="002D4394"/>
    <w:rsid w:val="002D44B0"/>
    <w:rsid w:val="002D48E0"/>
    <w:rsid w:val="002D4B6E"/>
    <w:rsid w:val="002D5422"/>
    <w:rsid w:val="002D5601"/>
    <w:rsid w:val="002D591C"/>
    <w:rsid w:val="002D5ADE"/>
    <w:rsid w:val="002D6DAD"/>
    <w:rsid w:val="002D70F0"/>
    <w:rsid w:val="002D776C"/>
    <w:rsid w:val="002D79C8"/>
    <w:rsid w:val="002E0B0C"/>
    <w:rsid w:val="002E0B1F"/>
    <w:rsid w:val="002E0CC6"/>
    <w:rsid w:val="002E1065"/>
    <w:rsid w:val="002E1372"/>
    <w:rsid w:val="002E1628"/>
    <w:rsid w:val="002E1C24"/>
    <w:rsid w:val="002E1CC4"/>
    <w:rsid w:val="002E1E40"/>
    <w:rsid w:val="002E25D2"/>
    <w:rsid w:val="002E26A9"/>
    <w:rsid w:val="002E316C"/>
    <w:rsid w:val="002E3959"/>
    <w:rsid w:val="002E3A47"/>
    <w:rsid w:val="002E409A"/>
    <w:rsid w:val="002E442B"/>
    <w:rsid w:val="002E4A5C"/>
    <w:rsid w:val="002E4B9E"/>
    <w:rsid w:val="002E5941"/>
    <w:rsid w:val="002E5DE1"/>
    <w:rsid w:val="002E6333"/>
    <w:rsid w:val="002E69FA"/>
    <w:rsid w:val="002E73CC"/>
    <w:rsid w:val="002E7519"/>
    <w:rsid w:val="002E76E1"/>
    <w:rsid w:val="002E793C"/>
    <w:rsid w:val="002E7DFB"/>
    <w:rsid w:val="002F01F1"/>
    <w:rsid w:val="002F0700"/>
    <w:rsid w:val="002F1080"/>
    <w:rsid w:val="002F149E"/>
    <w:rsid w:val="002F1896"/>
    <w:rsid w:val="002F2F73"/>
    <w:rsid w:val="002F3365"/>
    <w:rsid w:val="002F35B8"/>
    <w:rsid w:val="002F3A10"/>
    <w:rsid w:val="002F3A40"/>
    <w:rsid w:val="002F4D9B"/>
    <w:rsid w:val="002F57D1"/>
    <w:rsid w:val="002F5C37"/>
    <w:rsid w:val="002F651D"/>
    <w:rsid w:val="002F724B"/>
    <w:rsid w:val="002F79BF"/>
    <w:rsid w:val="00300B04"/>
    <w:rsid w:val="0030149B"/>
    <w:rsid w:val="00301B29"/>
    <w:rsid w:val="00301B4F"/>
    <w:rsid w:val="00301C7F"/>
    <w:rsid w:val="00301D05"/>
    <w:rsid w:val="00302788"/>
    <w:rsid w:val="003028D2"/>
    <w:rsid w:val="00302A0D"/>
    <w:rsid w:val="003035D6"/>
    <w:rsid w:val="003037CE"/>
    <w:rsid w:val="003038E0"/>
    <w:rsid w:val="00303B13"/>
    <w:rsid w:val="00303BD3"/>
    <w:rsid w:val="00303E1B"/>
    <w:rsid w:val="003041B6"/>
    <w:rsid w:val="00304D75"/>
    <w:rsid w:val="00305666"/>
    <w:rsid w:val="0030591F"/>
    <w:rsid w:val="0030645A"/>
    <w:rsid w:val="00306AFD"/>
    <w:rsid w:val="00306D94"/>
    <w:rsid w:val="00307667"/>
    <w:rsid w:val="00307817"/>
    <w:rsid w:val="00307E21"/>
    <w:rsid w:val="003100C2"/>
    <w:rsid w:val="0031018F"/>
    <w:rsid w:val="00310ABE"/>
    <w:rsid w:val="00310C31"/>
    <w:rsid w:val="003116EB"/>
    <w:rsid w:val="0031187B"/>
    <w:rsid w:val="00311D46"/>
    <w:rsid w:val="00311EAC"/>
    <w:rsid w:val="003123BE"/>
    <w:rsid w:val="003124BD"/>
    <w:rsid w:val="00312B1A"/>
    <w:rsid w:val="0031360C"/>
    <w:rsid w:val="00314677"/>
    <w:rsid w:val="00315A14"/>
    <w:rsid w:val="00315BEB"/>
    <w:rsid w:val="00315C42"/>
    <w:rsid w:val="00316EC6"/>
    <w:rsid w:val="0031707D"/>
    <w:rsid w:val="00317764"/>
    <w:rsid w:val="00317AA0"/>
    <w:rsid w:val="003201B6"/>
    <w:rsid w:val="00320AE3"/>
    <w:rsid w:val="00320B07"/>
    <w:rsid w:val="003211E2"/>
    <w:rsid w:val="00321451"/>
    <w:rsid w:val="003218A9"/>
    <w:rsid w:val="0032220B"/>
    <w:rsid w:val="003229B1"/>
    <w:rsid w:val="00322C1F"/>
    <w:rsid w:val="003233C4"/>
    <w:rsid w:val="00323643"/>
    <w:rsid w:val="00323AEE"/>
    <w:rsid w:val="00323BBC"/>
    <w:rsid w:val="00323C65"/>
    <w:rsid w:val="00323F15"/>
    <w:rsid w:val="00324438"/>
    <w:rsid w:val="00324DFF"/>
    <w:rsid w:val="00325867"/>
    <w:rsid w:val="003264F3"/>
    <w:rsid w:val="00326A38"/>
    <w:rsid w:val="003278AA"/>
    <w:rsid w:val="00327C73"/>
    <w:rsid w:val="00330AC9"/>
    <w:rsid w:val="00330BE3"/>
    <w:rsid w:val="00331358"/>
    <w:rsid w:val="00332110"/>
    <w:rsid w:val="0033275C"/>
    <w:rsid w:val="00332AE6"/>
    <w:rsid w:val="00332D36"/>
    <w:rsid w:val="00333242"/>
    <w:rsid w:val="00333309"/>
    <w:rsid w:val="0033349D"/>
    <w:rsid w:val="00333519"/>
    <w:rsid w:val="00334B61"/>
    <w:rsid w:val="00334B78"/>
    <w:rsid w:val="00334F9B"/>
    <w:rsid w:val="00335434"/>
    <w:rsid w:val="0033583C"/>
    <w:rsid w:val="003359C3"/>
    <w:rsid w:val="00335CD9"/>
    <w:rsid w:val="00336112"/>
    <w:rsid w:val="00336D11"/>
    <w:rsid w:val="00336F1F"/>
    <w:rsid w:val="0033707A"/>
    <w:rsid w:val="003373BD"/>
    <w:rsid w:val="003375CF"/>
    <w:rsid w:val="00337B94"/>
    <w:rsid w:val="00341420"/>
    <w:rsid w:val="003414F0"/>
    <w:rsid w:val="00341EA8"/>
    <w:rsid w:val="0034259B"/>
    <w:rsid w:val="003425E7"/>
    <w:rsid w:val="0034269D"/>
    <w:rsid w:val="00343126"/>
    <w:rsid w:val="003432AB"/>
    <w:rsid w:val="00343636"/>
    <w:rsid w:val="0034382D"/>
    <w:rsid w:val="00343D5E"/>
    <w:rsid w:val="00343FC2"/>
    <w:rsid w:val="0034409C"/>
    <w:rsid w:val="0034430D"/>
    <w:rsid w:val="003444C7"/>
    <w:rsid w:val="0034453F"/>
    <w:rsid w:val="00344C0C"/>
    <w:rsid w:val="00344D8D"/>
    <w:rsid w:val="00346083"/>
    <w:rsid w:val="003462FD"/>
    <w:rsid w:val="003467B6"/>
    <w:rsid w:val="00346EAB"/>
    <w:rsid w:val="003507A0"/>
    <w:rsid w:val="00351003"/>
    <w:rsid w:val="0035144D"/>
    <w:rsid w:val="0035381E"/>
    <w:rsid w:val="003543B6"/>
    <w:rsid w:val="003549A3"/>
    <w:rsid w:val="00354C34"/>
    <w:rsid w:val="00354F71"/>
    <w:rsid w:val="00355838"/>
    <w:rsid w:val="00355BCD"/>
    <w:rsid w:val="00355DE2"/>
    <w:rsid w:val="00355EBE"/>
    <w:rsid w:val="00356706"/>
    <w:rsid w:val="0035685D"/>
    <w:rsid w:val="0035706C"/>
    <w:rsid w:val="00357876"/>
    <w:rsid w:val="003579E8"/>
    <w:rsid w:val="00357A5E"/>
    <w:rsid w:val="00357D44"/>
    <w:rsid w:val="00357F28"/>
    <w:rsid w:val="003614A2"/>
    <w:rsid w:val="00361C2E"/>
    <w:rsid w:val="003627C6"/>
    <w:rsid w:val="00363140"/>
    <w:rsid w:val="0036373D"/>
    <w:rsid w:val="00363A81"/>
    <w:rsid w:val="003646B8"/>
    <w:rsid w:val="00364825"/>
    <w:rsid w:val="00364C0C"/>
    <w:rsid w:val="00364D61"/>
    <w:rsid w:val="00364E61"/>
    <w:rsid w:val="003650DA"/>
    <w:rsid w:val="003652B5"/>
    <w:rsid w:val="00365748"/>
    <w:rsid w:val="00366032"/>
    <w:rsid w:val="00366A36"/>
    <w:rsid w:val="00366DCC"/>
    <w:rsid w:val="00366F42"/>
    <w:rsid w:val="00366FCA"/>
    <w:rsid w:val="00367156"/>
    <w:rsid w:val="00367467"/>
    <w:rsid w:val="00367564"/>
    <w:rsid w:val="0036766C"/>
    <w:rsid w:val="003676BD"/>
    <w:rsid w:val="00367FB5"/>
    <w:rsid w:val="00370266"/>
    <w:rsid w:val="0037029E"/>
    <w:rsid w:val="00370A47"/>
    <w:rsid w:val="00370BE0"/>
    <w:rsid w:val="00370EC5"/>
    <w:rsid w:val="00371C9C"/>
    <w:rsid w:val="00372427"/>
    <w:rsid w:val="00372AE4"/>
    <w:rsid w:val="00373163"/>
    <w:rsid w:val="00374420"/>
    <w:rsid w:val="0037593B"/>
    <w:rsid w:val="00375E34"/>
    <w:rsid w:val="00377A6C"/>
    <w:rsid w:val="00377EC2"/>
    <w:rsid w:val="0038074C"/>
    <w:rsid w:val="00380775"/>
    <w:rsid w:val="00380C68"/>
    <w:rsid w:val="003818F7"/>
    <w:rsid w:val="003820BF"/>
    <w:rsid w:val="00382992"/>
    <w:rsid w:val="0038317B"/>
    <w:rsid w:val="00383567"/>
    <w:rsid w:val="0038374A"/>
    <w:rsid w:val="0038401F"/>
    <w:rsid w:val="00384209"/>
    <w:rsid w:val="0038567F"/>
    <w:rsid w:val="00385702"/>
    <w:rsid w:val="00385A7D"/>
    <w:rsid w:val="003863C8"/>
    <w:rsid w:val="003870FD"/>
    <w:rsid w:val="00387504"/>
    <w:rsid w:val="003877B1"/>
    <w:rsid w:val="00387F34"/>
    <w:rsid w:val="0039001A"/>
    <w:rsid w:val="00390289"/>
    <w:rsid w:val="003902D0"/>
    <w:rsid w:val="00390669"/>
    <w:rsid w:val="0039074E"/>
    <w:rsid w:val="0039112E"/>
    <w:rsid w:val="003913BC"/>
    <w:rsid w:val="00391516"/>
    <w:rsid w:val="00391C0F"/>
    <w:rsid w:val="00393F90"/>
    <w:rsid w:val="0039464F"/>
    <w:rsid w:val="00394A20"/>
    <w:rsid w:val="00394C35"/>
    <w:rsid w:val="00395179"/>
    <w:rsid w:val="00395283"/>
    <w:rsid w:val="0039535B"/>
    <w:rsid w:val="00395484"/>
    <w:rsid w:val="003957F3"/>
    <w:rsid w:val="003959BA"/>
    <w:rsid w:val="00395D71"/>
    <w:rsid w:val="0039657E"/>
    <w:rsid w:val="00396E4C"/>
    <w:rsid w:val="00396F37"/>
    <w:rsid w:val="00397175"/>
    <w:rsid w:val="0039769C"/>
    <w:rsid w:val="00397CDA"/>
    <w:rsid w:val="003A0248"/>
    <w:rsid w:val="003A05BF"/>
    <w:rsid w:val="003A07BE"/>
    <w:rsid w:val="003A09BE"/>
    <w:rsid w:val="003A107E"/>
    <w:rsid w:val="003A124E"/>
    <w:rsid w:val="003A1EE6"/>
    <w:rsid w:val="003A1F6B"/>
    <w:rsid w:val="003A21D1"/>
    <w:rsid w:val="003A369C"/>
    <w:rsid w:val="003A3C94"/>
    <w:rsid w:val="003A4D8E"/>
    <w:rsid w:val="003A4F51"/>
    <w:rsid w:val="003A540A"/>
    <w:rsid w:val="003A5568"/>
    <w:rsid w:val="003A6305"/>
    <w:rsid w:val="003A6434"/>
    <w:rsid w:val="003A6503"/>
    <w:rsid w:val="003A6514"/>
    <w:rsid w:val="003A6AA7"/>
    <w:rsid w:val="003A7065"/>
    <w:rsid w:val="003B0463"/>
    <w:rsid w:val="003B0B75"/>
    <w:rsid w:val="003B0F3A"/>
    <w:rsid w:val="003B17B5"/>
    <w:rsid w:val="003B1B5F"/>
    <w:rsid w:val="003B1E06"/>
    <w:rsid w:val="003B1ED7"/>
    <w:rsid w:val="003B2210"/>
    <w:rsid w:val="003B2589"/>
    <w:rsid w:val="003B2709"/>
    <w:rsid w:val="003B27DA"/>
    <w:rsid w:val="003B2A57"/>
    <w:rsid w:val="003B2F7F"/>
    <w:rsid w:val="003B337E"/>
    <w:rsid w:val="003B38F7"/>
    <w:rsid w:val="003B3BCB"/>
    <w:rsid w:val="003B40C8"/>
    <w:rsid w:val="003B4A5B"/>
    <w:rsid w:val="003B4F7D"/>
    <w:rsid w:val="003B523D"/>
    <w:rsid w:val="003B55D6"/>
    <w:rsid w:val="003B5832"/>
    <w:rsid w:val="003B5C59"/>
    <w:rsid w:val="003B64F7"/>
    <w:rsid w:val="003B70AE"/>
    <w:rsid w:val="003B766B"/>
    <w:rsid w:val="003C00F4"/>
    <w:rsid w:val="003C020E"/>
    <w:rsid w:val="003C104C"/>
    <w:rsid w:val="003C14BB"/>
    <w:rsid w:val="003C19F2"/>
    <w:rsid w:val="003C2BFB"/>
    <w:rsid w:val="003C3C8C"/>
    <w:rsid w:val="003C3E64"/>
    <w:rsid w:val="003C632F"/>
    <w:rsid w:val="003C70A3"/>
    <w:rsid w:val="003C738B"/>
    <w:rsid w:val="003C7CC6"/>
    <w:rsid w:val="003C7FE9"/>
    <w:rsid w:val="003D020A"/>
    <w:rsid w:val="003D0A35"/>
    <w:rsid w:val="003D1134"/>
    <w:rsid w:val="003D12C4"/>
    <w:rsid w:val="003D13C5"/>
    <w:rsid w:val="003D1550"/>
    <w:rsid w:val="003D16CC"/>
    <w:rsid w:val="003D1EE5"/>
    <w:rsid w:val="003D20FA"/>
    <w:rsid w:val="003D2392"/>
    <w:rsid w:val="003D2477"/>
    <w:rsid w:val="003D3409"/>
    <w:rsid w:val="003D3A45"/>
    <w:rsid w:val="003D4327"/>
    <w:rsid w:val="003D57B2"/>
    <w:rsid w:val="003D5869"/>
    <w:rsid w:val="003D58C4"/>
    <w:rsid w:val="003D592C"/>
    <w:rsid w:val="003D5AEF"/>
    <w:rsid w:val="003D5C68"/>
    <w:rsid w:val="003D6005"/>
    <w:rsid w:val="003D652E"/>
    <w:rsid w:val="003D6B47"/>
    <w:rsid w:val="003D6F3F"/>
    <w:rsid w:val="003D719C"/>
    <w:rsid w:val="003D7958"/>
    <w:rsid w:val="003E110B"/>
    <w:rsid w:val="003E11BF"/>
    <w:rsid w:val="003E1481"/>
    <w:rsid w:val="003E1B11"/>
    <w:rsid w:val="003E1B75"/>
    <w:rsid w:val="003E1DDA"/>
    <w:rsid w:val="003E1FDF"/>
    <w:rsid w:val="003E2214"/>
    <w:rsid w:val="003E25B1"/>
    <w:rsid w:val="003E299D"/>
    <w:rsid w:val="003E2DA8"/>
    <w:rsid w:val="003E3E12"/>
    <w:rsid w:val="003E510F"/>
    <w:rsid w:val="003E6026"/>
    <w:rsid w:val="003E605C"/>
    <w:rsid w:val="003E66D3"/>
    <w:rsid w:val="003E67C2"/>
    <w:rsid w:val="003E695B"/>
    <w:rsid w:val="003E6DBE"/>
    <w:rsid w:val="003E6FA5"/>
    <w:rsid w:val="003F0C4B"/>
    <w:rsid w:val="003F0FAF"/>
    <w:rsid w:val="003F1346"/>
    <w:rsid w:val="003F1471"/>
    <w:rsid w:val="003F1624"/>
    <w:rsid w:val="003F18C2"/>
    <w:rsid w:val="003F1B86"/>
    <w:rsid w:val="003F22C6"/>
    <w:rsid w:val="003F24F7"/>
    <w:rsid w:val="003F27F3"/>
    <w:rsid w:val="003F2D29"/>
    <w:rsid w:val="003F37E5"/>
    <w:rsid w:val="003F4F3C"/>
    <w:rsid w:val="003F50DF"/>
    <w:rsid w:val="003F511A"/>
    <w:rsid w:val="003F51A0"/>
    <w:rsid w:val="003F57F5"/>
    <w:rsid w:val="003F5AB2"/>
    <w:rsid w:val="003F5BE2"/>
    <w:rsid w:val="003F6903"/>
    <w:rsid w:val="003F6E65"/>
    <w:rsid w:val="003F75FC"/>
    <w:rsid w:val="003F7692"/>
    <w:rsid w:val="003F76B5"/>
    <w:rsid w:val="003F78A7"/>
    <w:rsid w:val="003F78D5"/>
    <w:rsid w:val="003F7C9B"/>
    <w:rsid w:val="003F7E57"/>
    <w:rsid w:val="003F7E69"/>
    <w:rsid w:val="004007B1"/>
    <w:rsid w:val="00400D3E"/>
    <w:rsid w:val="00401EA6"/>
    <w:rsid w:val="00402038"/>
    <w:rsid w:val="0040287D"/>
    <w:rsid w:val="004031E9"/>
    <w:rsid w:val="004041E5"/>
    <w:rsid w:val="00404209"/>
    <w:rsid w:val="00404AA0"/>
    <w:rsid w:val="00405064"/>
    <w:rsid w:val="0040592F"/>
    <w:rsid w:val="004059E3"/>
    <w:rsid w:val="00405F25"/>
    <w:rsid w:val="0040681A"/>
    <w:rsid w:val="004078A3"/>
    <w:rsid w:val="00407D9F"/>
    <w:rsid w:val="00407E14"/>
    <w:rsid w:val="00407F22"/>
    <w:rsid w:val="0041061F"/>
    <w:rsid w:val="004107FA"/>
    <w:rsid w:val="00410C6A"/>
    <w:rsid w:val="00410D67"/>
    <w:rsid w:val="00411B2C"/>
    <w:rsid w:val="00411CD8"/>
    <w:rsid w:val="00412065"/>
    <w:rsid w:val="00412070"/>
    <w:rsid w:val="0041256A"/>
    <w:rsid w:val="00413C6F"/>
    <w:rsid w:val="00414121"/>
    <w:rsid w:val="00415041"/>
    <w:rsid w:val="004157ED"/>
    <w:rsid w:val="0041594E"/>
    <w:rsid w:val="0041715B"/>
    <w:rsid w:val="004171C6"/>
    <w:rsid w:val="0042047C"/>
    <w:rsid w:val="00420B6A"/>
    <w:rsid w:val="00420E6F"/>
    <w:rsid w:val="00420F9D"/>
    <w:rsid w:val="00420FF7"/>
    <w:rsid w:val="00421091"/>
    <w:rsid w:val="00422BEA"/>
    <w:rsid w:val="00422EC1"/>
    <w:rsid w:val="00422EF8"/>
    <w:rsid w:val="00423068"/>
    <w:rsid w:val="004231A0"/>
    <w:rsid w:val="004232CB"/>
    <w:rsid w:val="0042387B"/>
    <w:rsid w:val="00423E12"/>
    <w:rsid w:val="00424229"/>
    <w:rsid w:val="004243D0"/>
    <w:rsid w:val="00424767"/>
    <w:rsid w:val="00424F20"/>
    <w:rsid w:val="00424FB4"/>
    <w:rsid w:val="0042570A"/>
    <w:rsid w:val="00426172"/>
    <w:rsid w:val="00426644"/>
    <w:rsid w:val="00426942"/>
    <w:rsid w:val="00426F5E"/>
    <w:rsid w:val="0042713D"/>
    <w:rsid w:val="00427CC5"/>
    <w:rsid w:val="00430273"/>
    <w:rsid w:val="004306A3"/>
    <w:rsid w:val="00430908"/>
    <w:rsid w:val="004318AC"/>
    <w:rsid w:val="004322FF"/>
    <w:rsid w:val="004326DC"/>
    <w:rsid w:val="00432914"/>
    <w:rsid w:val="00433AD0"/>
    <w:rsid w:val="004352BC"/>
    <w:rsid w:val="00435709"/>
    <w:rsid w:val="004363CB"/>
    <w:rsid w:val="00436703"/>
    <w:rsid w:val="0043684E"/>
    <w:rsid w:val="00437A37"/>
    <w:rsid w:val="00437AE3"/>
    <w:rsid w:val="00437E56"/>
    <w:rsid w:val="00437ECA"/>
    <w:rsid w:val="0044083D"/>
    <w:rsid w:val="004409CE"/>
    <w:rsid w:val="00440B78"/>
    <w:rsid w:val="0044140A"/>
    <w:rsid w:val="00441A26"/>
    <w:rsid w:val="0044226A"/>
    <w:rsid w:val="00442771"/>
    <w:rsid w:val="00442C84"/>
    <w:rsid w:val="00442F57"/>
    <w:rsid w:val="00443547"/>
    <w:rsid w:val="00444292"/>
    <w:rsid w:val="004449F1"/>
    <w:rsid w:val="00444BD1"/>
    <w:rsid w:val="00444C4B"/>
    <w:rsid w:val="00444EBB"/>
    <w:rsid w:val="0044570F"/>
    <w:rsid w:val="00445B7E"/>
    <w:rsid w:val="00445F11"/>
    <w:rsid w:val="0044658C"/>
    <w:rsid w:val="004468EF"/>
    <w:rsid w:val="00446D0A"/>
    <w:rsid w:val="00447204"/>
    <w:rsid w:val="00447580"/>
    <w:rsid w:val="00447713"/>
    <w:rsid w:val="004477F1"/>
    <w:rsid w:val="00447ADF"/>
    <w:rsid w:val="00447D4B"/>
    <w:rsid w:val="00450835"/>
    <w:rsid w:val="00450954"/>
    <w:rsid w:val="00450C57"/>
    <w:rsid w:val="00450FD9"/>
    <w:rsid w:val="004525CF"/>
    <w:rsid w:val="004533F5"/>
    <w:rsid w:val="004547D9"/>
    <w:rsid w:val="0045508A"/>
    <w:rsid w:val="004552E0"/>
    <w:rsid w:val="00455E30"/>
    <w:rsid w:val="00456212"/>
    <w:rsid w:val="00456289"/>
    <w:rsid w:val="00456417"/>
    <w:rsid w:val="0045659D"/>
    <w:rsid w:val="004573D6"/>
    <w:rsid w:val="00457A40"/>
    <w:rsid w:val="004604F1"/>
    <w:rsid w:val="00460549"/>
    <w:rsid w:val="00460560"/>
    <w:rsid w:val="00461185"/>
    <w:rsid w:val="00461E92"/>
    <w:rsid w:val="00462A63"/>
    <w:rsid w:val="00462B51"/>
    <w:rsid w:val="00462BB4"/>
    <w:rsid w:val="0046454C"/>
    <w:rsid w:val="00464780"/>
    <w:rsid w:val="004647A7"/>
    <w:rsid w:val="004649DF"/>
    <w:rsid w:val="004649F1"/>
    <w:rsid w:val="00465298"/>
    <w:rsid w:val="00465AED"/>
    <w:rsid w:val="00467556"/>
    <w:rsid w:val="004677A5"/>
    <w:rsid w:val="004715E4"/>
    <w:rsid w:val="00471AE2"/>
    <w:rsid w:val="00471E95"/>
    <w:rsid w:val="004741A6"/>
    <w:rsid w:val="0047475D"/>
    <w:rsid w:val="00474872"/>
    <w:rsid w:val="00474B84"/>
    <w:rsid w:val="00474D53"/>
    <w:rsid w:val="00475702"/>
    <w:rsid w:val="004757B8"/>
    <w:rsid w:val="00475AE6"/>
    <w:rsid w:val="00475F4F"/>
    <w:rsid w:val="0047605B"/>
    <w:rsid w:val="0047699B"/>
    <w:rsid w:val="00476CD8"/>
    <w:rsid w:val="00477191"/>
    <w:rsid w:val="00477AF1"/>
    <w:rsid w:val="004809FD"/>
    <w:rsid w:val="004811C7"/>
    <w:rsid w:val="004818D6"/>
    <w:rsid w:val="00481BC1"/>
    <w:rsid w:val="00481D17"/>
    <w:rsid w:val="00481EB6"/>
    <w:rsid w:val="00481F6A"/>
    <w:rsid w:val="004824EB"/>
    <w:rsid w:val="00482D77"/>
    <w:rsid w:val="004836F2"/>
    <w:rsid w:val="0048384D"/>
    <w:rsid w:val="004838DA"/>
    <w:rsid w:val="00484A87"/>
    <w:rsid w:val="00485256"/>
    <w:rsid w:val="00485676"/>
    <w:rsid w:val="004858E1"/>
    <w:rsid w:val="0048633B"/>
    <w:rsid w:val="00486682"/>
    <w:rsid w:val="004872C9"/>
    <w:rsid w:val="004879F0"/>
    <w:rsid w:val="004917CB"/>
    <w:rsid w:val="00491853"/>
    <w:rsid w:val="004920FB"/>
    <w:rsid w:val="0049264E"/>
    <w:rsid w:val="00492B8B"/>
    <w:rsid w:val="00492CF3"/>
    <w:rsid w:val="00493513"/>
    <w:rsid w:val="00493F13"/>
    <w:rsid w:val="0049522B"/>
    <w:rsid w:val="004953C0"/>
    <w:rsid w:val="004954DB"/>
    <w:rsid w:val="0049554C"/>
    <w:rsid w:val="0049568A"/>
    <w:rsid w:val="00495B1D"/>
    <w:rsid w:val="00496123"/>
    <w:rsid w:val="00496962"/>
    <w:rsid w:val="00496A42"/>
    <w:rsid w:val="00496D15"/>
    <w:rsid w:val="004970C5"/>
    <w:rsid w:val="0049799C"/>
    <w:rsid w:val="004A04AC"/>
    <w:rsid w:val="004A1538"/>
    <w:rsid w:val="004A1B99"/>
    <w:rsid w:val="004A1C1F"/>
    <w:rsid w:val="004A2D77"/>
    <w:rsid w:val="004A3BA9"/>
    <w:rsid w:val="004A4095"/>
    <w:rsid w:val="004A4125"/>
    <w:rsid w:val="004A4439"/>
    <w:rsid w:val="004A49E8"/>
    <w:rsid w:val="004A50BE"/>
    <w:rsid w:val="004A54B9"/>
    <w:rsid w:val="004A6409"/>
    <w:rsid w:val="004A699D"/>
    <w:rsid w:val="004A727D"/>
    <w:rsid w:val="004A7721"/>
    <w:rsid w:val="004B030E"/>
    <w:rsid w:val="004B08CF"/>
    <w:rsid w:val="004B0CB9"/>
    <w:rsid w:val="004B1238"/>
    <w:rsid w:val="004B1558"/>
    <w:rsid w:val="004B1A2E"/>
    <w:rsid w:val="004B1CBB"/>
    <w:rsid w:val="004B1CF5"/>
    <w:rsid w:val="004B1CFE"/>
    <w:rsid w:val="004B20D1"/>
    <w:rsid w:val="004B2439"/>
    <w:rsid w:val="004B262C"/>
    <w:rsid w:val="004B2A27"/>
    <w:rsid w:val="004B2C32"/>
    <w:rsid w:val="004B2F43"/>
    <w:rsid w:val="004B388E"/>
    <w:rsid w:val="004B3BEC"/>
    <w:rsid w:val="004B3FAB"/>
    <w:rsid w:val="004B404C"/>
    <w:rsid w:val="004B4C87"/>
    <w:rsid w:val="004B512E"/>
    <w:rsid w:val="004B51E5"/>
    <w:rsid w:val="004B5472"/>
    <w:rsid w:val="004B5516"/>
    <w:rsid w:val="004B6009"/>
    <w:rsid w:val="004B7144"/>
    <w:rsid w:val="004B7D42"/>
    <w:rsid w:val="004B7E55"/>
    <w:rsid w:val="004C0016"/>
    <w:rsid w:val="004C020C"/>
    <w:rsid w:val="004C02E5"/>
    <w:rsid w:val="004C0611"/>
    <w:rsid w:val="004C20B5"/>
    <w:rsid w:val="004C29A2"/>
    <w:rsid w:val="004C4EA1"/>
    <w:rsid w:val="004C5080"/>
    <w:rsid w:val="004C571B"/>
    <w:rsid w:val="004C5CBB"/>
    <w:rsid w:val="004C63B8"/>
    <w:rsid w:val="004C6C6C"/>
    <w:rsid w:val="004C6D1B"/>
    <w:rsid w:val="004C6D47"/>
    <w:rsid w:val="004C7526"/>
    <w:rsid w:val="004C7562"/>
    <w:rsid w:val="004C76D8"/>
    <w:rsid w:val="004D04CE"/>
    <w:rsid w:val="004D04EC"/>
    <w:rsid w:val="004D09CC"/>
    <w:rsid w:val="004D0DE6"/>
    <w:rsid w:val="004D37EC"/>
    <w:rsid w:val="004D3CF1"/>
    <w:rsid w:val="004D405E"/>
    <w:rsid w:val="004D4424"/>
    <w:rsid w:val="004D457C"/>
    <w:rsid w:val="004D4D9B"/>
    <w:rsid w:val="004D5797"/>
    <w:rsid w:val="004D5BEC"/>
    <w:rsid w:val="004D5D07"/>
    <w:rsid w:val="004D6B3F"/>
    <w:rsid w:val="004D6B69"/>
    <w:rsid w:val="004D74C1"/>
    <w:rsid w:val="004D7CD3"/>
    <w:rsid w:val="004D7DE5"/>
    <w:rsid w:val="004E00EA"/>
    <w:rsid w:val="004E0280"/>
    <w:rsid w:val="004E032A"/>
    <w:rsid w:val="004E0B64"/>
    <w:rsid w:val="004E10F4"/>
    <w:rsid w:val="004E11BF"/>
    <w:rsid w:val="004E19C5"/>
    <w:rsid w:val="004E19F2"/>
    <w:rsid w:val="004E1F98"/>
    <w:rsid w:val="004E22E1"/>
    <w:rsid w:val="004E2739"/>
    <w:rsid w:val="004E2B53"/>
    <w:rsid w:val="004E3138"/>
    <w:rsid w:val="004E4316"/>
    <w:rsid w:val="004E4E97"/>
    <w:rsid w:val="004E543D"/>
    <w:rsid w:val="004E5463"/>
    <w:rsid w:val="004E57D8"/>
    <w:rsid w:val="004E5DDF"/>
    <w:rsid w:val="004E5E21"/>
    <w:rsid w:val="004E60B2"/>
    <w:rsid w:val="004E6CB3"/>
    <w:rsid w:val="004E71D7"/>
    <w:rsid w:val="004E7567"/>
    <w:rsid w:val="004E7B0B"/>
    <w:rsid w:val="004E7FB9"/>
    <w:rsid w:val="004F0818"/>
    <w:rsid w:val="004F0A94"/>
    <w:rsid w:val="004F0AD3"/>
    <w:rsid w:val="004F0B0A"/>
    <w:rsid w:val="004F11EC"/>
    <w:rsid w:val="004F1375"/>
    <w:rsid w:val="004F14F1"/>
    <w:rsid w:val="004F174F"/>
    <w:rsid w:val="004F1868"/>
    <w:rsid w:val="004F2312"/>
    <w:rsid w:val="004F267B"/>
    <w:rsid w:val="004F2799"/>
    <w:rsid w:val="004F283C"/>
    <w:rsid w:val="004F28E5"/>
    <w:rsid w:val="004F35AB"/>
    <w:rsid w:val="004F3614"/>
    <w:rsid w:val="004F368F"/>
    <w:rsid w:val="004F436E"/>
    <w:rsid w:val="004F43B5"/>
    <w:rsid w:val="004F4C1C"/>
    <w:rsid w:val="004F568D"/>
    <w:rsid w:val="004F599C"/>
    <w:rsid w:val="004F5BE8"/>
    <w:rsid w:val="004F5C93"/>
    <w:rsid w:val="004F60F0"/>
    <w:rsid w:val="004F6948"/>
    <w:rsid w:val="004F7284"/>
    <w:rsid w:val="004F78B5"/>
    <w:rsid w:val="004F7A1B"/>
    <w:rsid w:val="004F7BDE"/>
    <w:rsid w:val="0050096C"/>
    <w:rsid w:val="005009E9"/>
    <w:rsid w:val="0050121B"/>
    <w:rsid w:val="0050197B"/>
    <w:rsid w:val="00502622"/>
    <w:rsid w:val="00502684"/>
    <w:rsid w:val="00502945"/>
    <w:rsid w:val="00502BB4"/>
    <w:rsid w:val="00502D19"/>
    <w:rsid w:val="00502FDF"/>
    <w:rsid w:val="0050346F"/>
    <w:rsid w:val="00503A17"/>
    <w:rsid w:val="005044F2"/>
    <w:rsid w:val="0050464A"/>
    <w:rsid w:val="005049A0"/>
    <w:rsid w:val="00504A62"/>
    <w:rsid w:val="00504CA3"/>
    <w:rsid w:val="00504E7D"/>
    <w:rsid w:val="00505FFB"/>
    <w:rsid w:val="00506166"/>
    <w:rsid w:val="00506976"/>
    <w:rsid w:val="00506A64"/>
    <w:rsid w:val="00506D80"/>
    <w:rsid w:val="00507144"/>
    <w:rsid w:val="00507363"/>
    <w:rsid w:val="00507C49"/>
    <w:rsid w:val="00507C8F"/>
    <w:rsid w:val="00510088"/>
    <w:rsid w:val="00510687"/>
    <w:rsid w:val="00510949"/>
    <w:rsid w:val="0051097F"/>
    <w:rsid w:val="00510D2C"/>
    <w:rsid w:val="00511582"/>
    <w:rsid w:val="00511741"/>
    <w:rsid w:val="0051187C"/>
    <w:rsid w:val="005119C0"/>
    <w:rsid w:val="005120FA"/>
    <w:rsid w:val="00512191"/>
    <w:rsid w:val="0051391C"/>
    <w:rsid w:val="00513AAA"/>
    <w:rsid w:val="00514427"/>
    <w:rsid w:val="00514517"/>
    <w:rsid w:val="00514C59"/>
    <w:rsid w:val="00514ECF"/>
    <w:rsid w:val="00515233"/>
    <w:rsid w:val="00515C8A"/>
    <w:rsid w:val="005168B4"/>
    <w:rsid w:val="00516F4D"/>
    <w:rsid w:val="00517032"/>
    <w:rsid w:val="00517207"/>
    <w:rsid w:val="00517A35"/>
    <w:rsid w:val="00517BE5"/>
    <w:rsid w:val="00517CF6"/>
    <w:rsid w:val="005200AD"/>
    <w:rsid w:val="005200F4"/>
    <w:rsid w:val="005201BB"/>
    <w:rsid w:val="005204DF"/>
    <w:rsid w:val="0052208D"/>
    <w:rsid w:val="00522ABA"/>
    <w:rsid w:val="00522FA5"/>
    <w:rsid w:val="005234C9"/>
    <w:rsid w:val="005246F0"/>
    <w:rsid w:val="00524C9D"/>
    <w:rsid w:val="00525E64"/>
    <w:rsid w:val="005265DE"/>
    <w:rsid w:val="005268E7"/>
    <w:rsid w:val="00526F7F"/>
    <w:rsid w:val="005271BF"/>
    <w:rsid w:val="005273F7"/>
    <w:rsid w:val="0052784C"/>
    <w:rsid w:val="00527ECE"/>
    <w:rsid w:val="00531E74"/>
    <w:rsid w:val="00531EC7"/>
    <w:rsid w:val="00532ABC"/>
    <w:rsid w:val="00532D89"/>
    <w:rsid w:val="00533825"/>
    <w:rsid w:val="00533851"/>
    <w:rsid w:val="005338FE"/>
    <w:rsid w:val="00533A12"/>
    <w:rsid w:val="00533BBD"/>
    <w:rsid w:val="0053478D"/>
    <w:rsid w:val="00534BA0"/>
    <w:rsid w:val="005356B9"/>
    <w:rsid w:val="0053581A"/>
    <w:rsid w:val="00535A20"/>
    <w:rsid w:val="00535C24"/>
    <w:rsid w:val="00536105"/>
    <w:rsid w:val="005367A3"/>
    <w:rsid w:val="005367BD"/>
    <w:rsid w:val="00536AFC"/>
    <w:rsid w:val="00536DCA"/>
    <w:rsid w:val="00537417"/>
    <w:rsid w:val="00540153"/>
    <w:rsid w:val="00540224"/>
    <w:rsid w:val="00540379"/>
    <w:rsid w:val="00540DA5"/>
    <w:rsid w:val="00540F09"/>
    <w:rsid w:val="00541007"/>
    <w:rsid w:val="00541DB3"/>
    <w:rsid w:val="00541E8F"/>
    <w:rsid w:val="00542214"/>
    <w:rsid w:val="005422D2"/>
    <w:rsid w:val="00542CF3"/>
    <w:rsid w:val="00542EAE"/>
    <w:rsid w:val="00543460"/>
    <w:rsid w:val="0054362B"/>
    <w:rsid w:val="00543726"/>
    <w:rsid w:val="00543F97"/>
    <w:rsid w:val="00544115"/>
    <w:rsid w:val="0054434B"/>
    <w:rsid w:val="00544490"/>
    <w:rsid w:val="00544524"/>
    <w:rsid w:val="0054532A"/>
    <w:rsid w:val="00545B40"/>
    <w:rsid w:val="00545DDC"/>
    <w:rsid w:val="005460C9"/>
    <w:rsid w:val="00546700"/>
    <w:rsid w:val="00546AB4"/>
    <w:rsid w:val="00546BDE"/>
    <w:rsid w:val="00546D26"/>
    <w:rsid w:val="0054717C"/>
    <w:rsid w:val="005478B5"/>
    <w:rsid w:val="0055001D"/>
    <w:rsid w:val="005509B5"/>
    <w:rsid w:val="00550C37"/>
    <w:rsid w:val="00550CDD"/>
    <w:rsid w:val="0055103C"/>
    <w:rsid w:val="00551047"/>
    <w:rsid w:val="00551122"/>
    <w:rsid w:val="00551849"/>
    <w:rsid w:val="00552267"/>
    <w:rsid w:val="005535B8"/>
    <w:rsid w:val="00553EF9"/>
    <w:rsid w:val="00554122"/>
    <w:rsid w:val="0055438B"/>
    <w:rsid w:val="00555B61"/>
    <w:rsid w:val="0055615B"/>
    <w:rsid w:val="005561A2"/>
    <w:rsid w:val="005567EE"/>
    <w:rsid w:val="00556A64"/>
    <w:rsid w:val="00556D91"/>
    <w:rsid w:val="00557299"/>
    <w:rsid w:val="0055753F"/>
    <w:rsid w:val="005603EB"/>
    <w:rsid w:val="00560708"/>
    <w:rsid w:val="005615B1"/>
    <w:rsid w:val="005623DF"/>
    <w:rsid w:val="00562985"/>
    <w:rsid w:val="00562C45"/>
    <w:rsid w:val="00562E6A"/>
    <w:rsid w:val="00563448"/>
    <w:rsid w:val="005634E1"/>
    <w:rsid w:val="00563B43"/>
    <w:rsid w:val="00563B94"/>
    <w:rsid w:val="00563D39"/>
    <w:rsid w:val="0056409B"/>
    <w:rsid w:val="0056417C"/>
    <w:rsid w:val="005648FF"/>
    <w:rsid w:val="00564AC8"/>
    <w:rsid w:val="0056508D"/>
    <w:rsid w:val="00565B84"/>
    <w:rsid w:val="00565D3B"/>
    <w:rsid w:val="00565DF1"/>
    <w:rsid w:val="00565FFD"/>
    <w:rsid w:val="00566A02"/>
    <w:rsid w:val="00567524"/>
    <w:rsid w:val="0056758F"/>
    <w:rsid w:val="00570F04"/>
    <w:rsid w:val="005710C6"/>
    <w:rsid w:val="005712AA"/>
    <w:rsid w:val="00571625"/>
    <w:rsid w:val="0057244C"/>
    <w:rsid w:val="0057256C"/>
    <w:rsid w:val="0057342F"/>
    <w:rsid w:val="00573443"/>
    <w:rsid w:val="005739B5"/>
    <w:rsid w:val="0057467B"/>
    <w:rsid w:val="005748CD"/>
    <w:rsid w:val="005748DF"/>
    <w:rsid w:val="00574F1D"/>
    <w:rsid w:val="0057515F"/>
    <w:rsid w:val="00575830"/>
    <w:rsid w:val="005769F8"/>
    <w:rsid w:val="00576D79"/>
    <w:rsid w:val="00577AED"/>
    <w:rsid w:val="00577CAF"/>
    <w:rsid w:val="00577DD9"/>
    <w:rsid w:val="00577E08"/>
    <w:rsid w:val="00577FA3"/>
    <w:rsid w:val="00580153"/>
    <w:rsid w:val="00580806"/>
    <w:rsid w:val="0058094A"/>
    <w:rsid w:val="00580D47"/>
    <w:rsid w:val="00580E05"/>
    <w:rsid w:val="005810BC"/>
    <w:rsid w:val="005813F7"/>
    <w:rsid w:val="005817C9"/>
    <w:rsid w:val="00581A6A"/>
    <w:rsid w:val="00581C1D"/>
    <w:rsid w:val="00581E98"/>
    <w:rsid w:val="00582584"/>
    <w:rsid w:val="00582610"/>
    <w:rsid w:val="00582636"/>
    <w:rsid w:val="005835A9"/>
    <w:rsid w:val="00583602"/>
    <w:rsid w:val="00583803"/>
    <w:rsid w:val="00585C4B"/>
    <w:rsid w:val="00586005"/>
    <w:rsid w:val="00586536"/>
    <w:rsid w:val="0059058A"/>
    <w:rsid w:val="00590A6C"/>
    <w:rsid w:val="00591094"/>
    <w:rsid w:val="00591803"/>
    <w:rsid w:val="00591B6C"/>
    <w:rsid w:val="00591EB0"/>
    <w:rsid w:val="0059266D"/>
    <w:rsid w:val="00593309"/>
    <w:rsid w:val="0059345A"/>
    <w:rsid w:val="0059355D"/>
    <w:rsid w:val="00593E26"/>
    <w:rsid w:val="00594CEB"/>
    <w:rsid w:val="00594D18"/>
    <w:rsid w:val="00595875"/>
    <w:rsid w:val="00595A2C"/>
    <w:rsid w:val="00595BE3"/>
    <w:rsid w:val="00595FD1"/>
    <w:rsid w:val="00597317"/>
    <w:rsid w:val="0059780B"/>
    <w:rsid w:val="00597A41"/>
    <w:rsid w:val="005A0059"/>
    <w:rsid w:val="005A0776"/>
    <w:rsid w:val="005A0FB7"/>
    <w:rsid w:val="005A1179"/>
    <w:rsid w:val="005A15F5"/>
    <w:rsid w:val="005A2701"/>
    <w:rsid w:val="005A32E8"/>
    <w:rsid w:val="005A39C3"/>
    <w:rsid w:val="005A3B55"/>
    <w:rsid w:val="005A3E75"/>
    <w:rsid w:val="005A545A"/>
    <w:rsid w:val="005A558F"/>
    <w:rsid w:val="005A6BBD"/>
    <w:rsid w:val="005A6DB3"/>
    <w:rsid w:val="005A71BB"/>
    <w:rsid w:val="005A7AA7"/>
    <w:rsid w:val="005A7B0A"/>
    <w:rsid w:val="005B0B35"/>
    <w:rsid w:val="005B0D9D"/>
    <w:rsid w:val="005B0DAF"/>
    <w:rsid w:val="005B1277"/>
    <w:rsid w:val="005B1295"/>
    <w:rsid w:val="005B12AC"/>
    <w:rsid w:val="005B23E5"/>
    <w:rsid w:val="005B27C8"/>
    <w:rsid w:val="005B2E5E"/>
    <w:rsid w:val="005B2EEE"/>
    <w:rsid w:val="005B2FE6"/>
    <w:rsid w:val="005B3405"/>
    <w:rsid w:val="005B39B2"/>
    <w:rsid w:val="005B3A72"/>
    <w:rsid w:val="005B42C5"/>
    <w:rsid w:val="005B47AE"/>
    <w:rsid w:val="005B5276"/>
    <w:rsid w:val="005B54F2"/>
    <w:rsid w:val="005B5B34"/>
    <w:rsid w:val="005B5D23"/>
    <w:rsid w:val="005B656F"/>
    <w:rsid w:val="005B684E"/>
    <w:rsid w:val="005B68BD"/>
    <w:rsid w:val="005B6C94"/>
    <w:rsid w:val="005B6F74"/>
    <w:rsid w:val="005B75FC"/>
    <w:rsid w:val="005B75FD"/>
    <w:rsid w:val="005C0A9F"/>
    <w:rsid w:val="005C11E2"/>
    <w:rsid w:val="005C160A"/>
    <w:rsid w:val="005C1C00"/>
    <w:rsid w:val="005C1EF3"/>
    <w:rsid w:val="005C224E"/>
    <w:rsid w:val="005C2328"/>
    <w:rsid w:val="005C2CA7"/>
    <w:rsid w:val="005C3105"/>
    <w:rsid w:val="005C38E8"/>
    <w:rsid w:val="005C4AB4"/>
    <w:rsid w:val="005C4DE6"/>
    <w:rsid w:val="005C5642"/>
    <w:rsid w:val="005C564B"/>
    <w:rsid w:val="005C5B3E"/>
    <w:rsid w:val="005C6885"/>
    <w:rsid w:val="005C6CCC"/>
    <w:rsid w:val="005C7505"/>
    <w:rsid w:val="005C79CD"/>
    <w:rsid w:val="005C7C4D"/>
    <w:rsid w:val="005D02E6"/>
    <w:rsid w:val="005D0544"/>
    <w:rsid w:val="005D081F"/>
    <w:rsid w:val="005D1050"/>
    <w:rsid w:val="005D109F"/>
    <w:rsid w:val="005D136A"/>
    <w:rsid w:val="005D157A"/>
    <w:rsid w:val="005D22DD"/>
    <w:rsid w:val="005D2730"/>
    <w:rsid w:val="005D2E6B"/>
    <w:rsid w:val="005D2EF2"/>
    <w:rsid w:val="005D2F17"/>
    <w:rsid w:val="005D32F5"/>
    <w:rsid w:val="005D421F"/>
    <w:rsid w:val="005D44C4"/>
    <w:rsid w:val="005D49C0"/>
    <w:rsid w:val="005D4ACE"/>
    <w:rsid w:val="005D4BAD"/>
    <w:rsid w:val="005D4E96"/>
    <w:rsid w:val="005D4FD7"/>
    <w:rsid w:val="005D5BFC"/>
    <w:rsid w:val="005D60AF"/>
    <w:rsid w:val="005D697A"/>
    <w:rsid w:val="005D6C8B"/>
    <w:rsid w:val="005D748C"/>
    <w:rsid w:val="005D7809"/>
    <w:rsid w:val="005E0A16"/>
    <w:rsid w:val="005E0A59"/>
    <w:rsid w:val="005E0A8E"/>
    <w:rsid w:val="005E0D35"/>
    <w:rsid w:val="005E0D4D"/>
    <w:rsid w:val="005E0F5A"/>
    <w:rsid w:val="005E14A0"/>
    <w:rsid w:val="005E17E9"/>
    <w:rsid w:val="005E17F8"/>
    <w:rsid w:val="005E1ABD"/>
    <w:rsid w:val="005E1C6B"/>
    <w:rsid w:val="005E1FA4"/>
    <w:rsid w:val="005E2AEC"/>
    <w:rsid w:val="005E2DA8"/>
    <w:rsid w:val="005E3065"/>
    <w:rsid w:val="005E3B83"/>
    <w:rsid w:val="005E418D"/>
    <w:rsid w:val="005E4559"/>
    <w:rsid w:val="005E48B9"/>
    <w:rsid w:val="005E4AB0"/>
    <w:rsid w:val="005E53F8"/>
    <w:rsid w:val="005E55D3"/>
    <w:rsid w:val="005E5C67"/>
    <w:rsid w:val="005E621A"/>
    <w:rsid w:val="005E65D5"/>
    <w:rsid w:val="005E6A6F"/>
    <w:rsid w:val="005E6E69"/>
    <w:rsid w:val="005E7420"/>
    <w:rsid w:val="005E742B"/>
    <w:rsid w:val="005E75BD"/>
    <w:rsid w:val="005E7623"/>
    <w:rsid w:val="005E79C4"/>
    <w:rsid w:val="005F00C6"/>
    <w:rsid w:val="005F050C"/>
    <w:rsid w:val="005F0664"/>
    <w:rsid w:val="005F0873"/>
    <w:rsid w:val="005F1694"/>
    <w:rsid w:val="005F1D80"/>
    <w:rsid w:val="005F2630"/>
    <w:rsid w:val="005F517E"/>
    <w:rsid w:val="005F5C18"/>
    <w:rsid w:val="005F5EE3"/>
    <w:rsid w:val="005F67DF"/>
    <w:rsid w:val="005F69DF"/>
    <w:rsid w:val="005F718A"/>
    <w:rsid w:val="005F726F"/>
    <w:rsid w:val="005F73F7"/>
    <w:rsid w:val="00600E89"/>
    <w:rsid w:val="00600F79"/>
    <w:rsid w:val="00601150"/>
    <w:rsid w:val="006027FC"/>
    <w:rsid w:val="00602F67"/>
    <w:rsid w:val="00603228"/>
    <w:rsid w:val="00603380"/>
    <w:rsid w:val="00603A72"/>
    <w:rsid w:val="006043E4"/>
    <w:rsid w:val="006045C8"/>
    <w:rsid w:val="0060512B"/>
    <w:rsid w:val="0060534F"/>
    <w:rsid w:val="0060599B"/>
    <w:rsid w:val="00605A04"/>
    <w:rsid w:val="006062A7"/>
    <w:rsid w:val="00606700"/>
    <w:rsid w:val="00607540"/>
    <w:rsid w:val="00607590"/>
    <w:rsid w:val="006100C4"/>
    <w:rsid w:val="00610118"/>
    <w:rsid w:val="006110D3"/>
    <w:rsid w:val="006115BF"/>
    <w:rsid w:val="00611DD6"/>
    <w:rsid w:val="00611DE4"/>
    <w:rsid w:val="00612729"/>
    <w:rsid w:val="00612BBF"/>
    <w:rsid w:val="00613190"/>
    <w:rsid w:val="006132F2"/>
    <w:rsid w:val="00613399"/>
    <w:rsid w:val="006134F7"/>
    <w:rsid w:val="0061424E"/>
    <w:rsid w:val="006146E7"/>
    <w:rsid w:val="00614734"/>
    <w:rsid w:val="00614F31"/>
    <w:rsid w:val="006152F1"/>
    <w:rsid w:val="00615516"/>
    <w:rsid w:val="006155D2"/>
    <w:rsid w:val="006156FA"/>
    <w:rsid w:val="00615B9F"/>
    <w:rsid w:val="00616B9D"/>
    <w:rsid w:val="00620282"/>
    <w:rsid w:val="00620914"/>
    <w:rsid w:val="006210E4"/>
    <w:rsid w:val="00621314"/>
    <w:rsid w:val="00621F98"/>
    <w:rsid w:val="00622798"/>
    <w:rsid w:val="00622FE9"/>
    <w:rsid w:val="00624185"/>
    <w:rsid w:val="006241D0"/>
    <w:rsid w:val="00624FC6"/>
    <w:rsid w:val="00625022"/>
    <w:rsid w:val="0062506F"/>
    <w:rsid w:val="00625378"/>
    <w:rsid w:val="00626AFC"/>
    <w:rsid w:val="00626FC0"/>
    <w:rsid w:val="0062713A"/>
    <w:rsid w:val="0062723A"/>
    <w:rsid w:val="00627249"/>
    <w:rsid w:val="0062766D"/>
    <w:rsid w:val="00627A5C"/>
    <w:rsid w:val="00630321"/>
    <w:rsid w:val="00630835"/>
    <w:rsid w:val="0063144B"/>
    <w:rsid w:val="00631822"/>
    <w:rsid w:val="006321ED"/>
    <w:rsid w:val="0063239C"/>
    <w:rsid w:val="006324B9"/>
    <w:rsid w:val="006327D8"/>
    <w:rsid w:val="006329B5"/>
    <w:rsid w:val="00632A16"/>
    <w:rsid w:val="00633B79"/>
    <w:rsid w:val="00633D05"/>
    <w:rsid w:val="00633D88"/>
    <w:rsid w:val="00634691"/>
    <w:rsid w:val="00634A13"/>
    <w:rsid w:val="00634A83"/>
    <w:rsid w:val="00634CB3"/>
    <w:rsid w:val="00636B98"/>
    <w:rsid w:val="00636CE4"/>
    <w:rsid w:val="00637043"/>
    <w:rsid w:val="0064024E"/>
    <w:rsid w:val="006403AB"/>
    <w:rsid w:val="00642174"/>
    <w:rsid w:val="00642177"/>
    <w:rsid w:val="006427F2"/>
    <w:rsid w:val="00642CE8"/>
    <w:rsid w:val="00643732"/>
    <w:rsid w:val="00643A34"/>
    <w:rsid w:val="00643A5A"/>
    <w:rsid w:val="00643BF9"/>
    <w:rsid w:val="00643CEC"/>
    <w:rsid w:val="006454B5"/>
    <w:rsid w:val="00645CFD"/>
    <w:rsid w:val="00645E7A"/>
    <w:rsid w:val="00646AD4"/>
    <w:rsid w:val="00647272"/>
    <w:rsid w:val="006475AE"/>
    <w:rsid w:val="00647F1A"/>
    <w:rsid w:val="00647FBE"/>
    <w:rsid w:val="006505CF"/>
    <w:rsid w:val="00650D7C"/>
    <w:rsid w:val="00650E92"/>
    <w:rsid w:val="00652098"/>
    <w:rsid w:val="006523BD"/>
    <w:rsid w:val="00652604"/>
    <w:rsid w:val="006531DB"/>
    <w:rsid w:val="0065351F"/>
    <w:rsid w:val="006535F2"/>
    <w:rsid w:val="0065370E"/>
    <w:rsid w:val="00654462"/>
    <w:rsid w:val="006546D6"/>
    <w:rsid w:val="00654B9D"/>
    <w:rsid w:val="00654F3E"/>
    <w:rsid w:val="00655466"/>
    <w:rsid w:val="00655774"/>
    <w:rsid w:val="00655A76"/>
    <w:rsid w:val="006566A2"/>
    <w:rsid w:val="00656F77"/>
    <w:rsid w:val="00657672"/>
    <w:rsid w:val="0065776F"/>
    <w:rsid w:val="006578A0"/>
    <w:rsid w:val="006606EB"/>
    <w:rsid w:val="00662110"/>
    <w:rsid w:val="006623DE"/>
    <w:rsid w:val="00662674"/>
    <w:rsid w:val="0066279D"/>
    <w:rsid w:val="00662D28"/>
    <w:rsid w:val="0066376C"/>
    <w:rsid w:val="00663D2C"/>
    <w:rsid w:val="006647D1"/>
    <w:rsid w:val="006647E8"/>
    <w:rsid w:val="00664B3B"/>
    <w:rsid w:val="00664D07"/>
    <w:rsid w:val="00665396"/>
    <w:rsid w:val="006657BC"/>
    <w:rsid w:val="00665AC2"/>
    <w:rsid w:val="00665AF5"/>
    <w:rsid w:val="00665DBF"/>
    <w:rsid w:val="00666BEF"/>
    <w:rsid w:val="00666D82"/>
    <w:rsid w:val="00667519"/>
    <w:rsid w:val="00667751"/>
    <w:rsid w:val="00670462"/>
    <w:rsid w:val="006714D7"/>
    <w:rsid w:val="00671807"/>
    <w:rsid w:val="00671A11"/>
    <w:rsid w:val="006725E1"/>
    <w:rsid w:val="00672BF5"/>
    <w:rsid w:val="00672D44"/>
    <w:rsid w:val="00672E1A"/>
    <w:rsid w:val="0067322C"/>
    <w:rsid w:val="00673EDA"/>
    <w:rsid w:val="006741AE"/>
    <w:rsid w:val="006741E3"/>
    <w:rsid w:val="0067423A"/>
    <w:rsid w:val="006745FB"/>
    <w:rsid w:val="0067487B"/>
    <w:rsid w:val="00674A9D"/>
    <w:rsid w:val="00674DEC"/>
    <w:rsid w:val="0067538E"/>
    <w:rsid w:val="00675393"/>
    <w:rsid w:val="006758D0"/>
    <w:rsid w:val="00676DB4"/>
    <w:rsid w:val="00676ED2"/>
    <w:rsid w:val="00677B21"/>
    <w:rsid w:val="00677C22"/>
    <w:rsid w:val="00677C53"/>
    <w:rsid w:val="00677F00"/>
    <w:rsid w:val="00677F83"/>
    <w:rsid w:val="00677FB4"/>
    <w:rsid w:val="00680174"/>
    <w:rsid w:val="00680658"/>
    <w:rsid w:val="006808B2"/>
    <w:rsid w:val="00680F6A"/>
    <w:rsid w:val="00681DA3"/>
    <w:rsid w:val="006821E3"/>
    <w:rsid w:val="00682FC1"/>
    <w:rsid w:val="00682FC2"/>
    <w:rsid w:val="00683924"/>
    <w:rsid w:val="00683D8C"/>
    <w:rsid w:val="0068486C"/>
    <w:rsid w:val="00684FD9"/>
    <w:rsid w:val="00685381"/>
    <w:rsid w:val="0068572C"/>
    <w:rsid w:val="0068658B"/>
    <w:rsid w:val="006869F7"/>
    <w:rsid w:val="00686D20"/>
    <w:rsid w:val="00686DD4"/>
    <w:rsid w:val="006872FE"/>
    <w:rsid w:val="0068747E"/>
    <w:rsid w:val="00687957"/>
    <w:rsid w:val="00687D38"/>
    <w:rsid w:val="00687ECA"/>
    <w:rsid w:val="00690392"/>
    <w:rsid w:val="0069043F"/>
    <w:rsid w:val="0069055E"/>
    <w:rsid w:val="006909A6"/>
    <w:rsid w:val="0069145A"/>
    <w:rsid w:val="00691939"/>
    <w:rsid w:val="00691DA9"/>
    <w:rsid w:val="006932E6"/>
    <w:rsid w:val="006935BA"/>
    <w:rsid w:val="00693767"/>
    <w:rsid w:val="00693B9C"/>
    <w:rsid w:val="00693E5D"/>
    <w:rsid w:val="00694301"/>
    <w:rsid w:val="006946AD"/>
    <w:rsid w:val="0069485D"/>
    <w:rsid w:val="006954F2"/>
    <w:rsid w:val="00695DF1"/>
    <w:rsid w:val="006967A6"/>
    <w:rsid w:val="00697740"/>
    <w:rsid w:val="006977D4"/>
    <w:rsid w:val="0069780C"/>
    <w:rsid w:val="00697BB6"/>
    <w:rsid w:val="00697E28"/>
    <w:rsid w:val="006A0623"/>
    <w:rsid w:val="006A109C"/>
    <w:rsid w:val="006A166F"/>
    <w:rsid w:val="006A1859"/>
    <w:rsid w:val="006A20C1"/>
    <w:rsid w:val="006A25A3"/>
    <w:rsid w:val="006A26AA"/>
    <w:rsid w:val="006A2DFE"/>
    <w:rsid w:val="006A3A99"/>
    <w:rsid w:val="006A4864"/>
    <w:rsid w:val="006A49A2"/>
    <w:rsid w:val="006A50A6"/>
    <w:rsid w:val="006A5BB8"/>
    <w:rsid w:val="006A5CAB"/>
    <w:rsid w:val="006A6751"/>
    <w:rsid w:val="006A6895"/>
    <w:rsid w:val="006A6A58"/>
    <w:rsid w:val="006A6B44"/>
    <w:rsid w:val="006A725B"/>
    <w:rsid w:val="006A7629"/>
    <w:rsid w:val="006A796C"/>
    <w:rsid w:val="006A7D0E"/>
    <w:rsid w:val="006B0DCA"/>
    <w:rsid w:val="006B0F99"/>
    <w:rsid w:val="006B132C"/>
    <w:rsid w:val="006B13B5"/>
    <w:rsid w:val="006B1662"/>
    <w:rsid w:val="006B16F6"/>
    <w:rsid w:val="006B25CC"/>
    <w:rsid w:val="006B3220"/>
    <w:rsid w:val="006B34DE"/>
    <w:rsid w:val="006B424B"/>
    <w:rsid w:val="006B4850"/>
    <w:rsid w:val="006B493D"/>
    <w:rsid w:val="006B4C9F"/>
    <w:rsid w:val="006B4F59"/>
    <w:rsid w:val="006B50D6"/>
    <w:rsid w:val="006B6323"/>
    <w:rsid w:val="006B668C"/>
    <w:rsid w:val="006B69F2"/>
    <w:rsid w:val="006B7451"/>
    <w:rsid w:val="006B778B"/>
    <w:rsid w:val="006B7830"/>
    <w:rsid w:val="006B7C55"/>
    <w:rsid w:val="006B7FC1"/>
    <w:rsid w:val="006C03FF"/>
    <w:rsid w:val="006C042D"/>
    <w:rsid w:val="006C1487"/>
    <w:rsid w:val="006C1A78"/>
    <w:rsid w:val="006C218B"/>
    <w:rsid w:val="006C2460"/>
    <w:rsid w:val="006C24BB"/>
    <w:rsid w:val="006C284A"/>
    <w:rsid w:val="006C2CEA"/>
    <w:rsid w:val="006C30AF"/>
    <w:rsid w:val="006C30D8"/>
    <w:rsid w:val="006C38AA"/>
    <w:rsid w:val="006C3C65"/>
    <w:rsid w:val="006C46F1"/>
    <w:rsid w:val="006C4812"/>
    <w:rsid w:val="006C49B5"/>
    <w:rsid w:val="006C4B3E"/>
    <w:rsid w:val="006C4E9B"/>
    <w:rsid w:val="006C505A"/>
    <w:rsid w:val="006C6290"/>
    <w:rsid w:val="006D0410"/>
    <w:rsid w:val="006D2CED"/>
    <w:rsid w:val="006D2F84"/>
    <w:rsid w:val="006D3024"/>
    <w:rsid w:val="006D3E0C"/>
    <w:rsid w:val="006D3E3C"/>
    <w:rsid w:val="006D3E78"/>
    <w:rsid w:val="006D45DA"/>
    <w:rsid w:val="006D46E6"/>
    <w:rsid w:val="006D4FF8"/>
    <w:rsid w:val="006D503F"/>
    <w:rsid w:val="006D5570"/>
    <w:rsid w:val="006D5E76"/>
    <w:rsid w:val="006D616C"/>
    <w:rsid w:val="006D6955"/>
    <w:rsid w:val="006D6DA9"/>
    <w:rsid w:val="006D7079"/>
    <w:rsid w:val="006D7438"/>
    <w:rsid w:val="006D78D0"/>
    <w:rsid w:val="006E0195"/>
    <w:rsid w:val="006E0371"/>
    <w:rsid w:val="006E0676"/>
    <w:rsid w:val="006E07D7"/>
    <w:rsid w:val="006E0D5D"/>
    <w:rsid w:val="006E0DAA"/>
    <w:rsid w:val="006E157A"/>
    <w:rsid w:val="006E27ED"/>
    <w:rsid w:val="006E29EF"/>
    <w:rsid w:val="006E29FD"/>
    <w:rsid w:val="006E34E6"/>
    <w:rsid w:val="006E3A2B"/>
    <w:rsid w:val="006E3A82"/>
    <w:rsid w:val="006E4DEF"/>
    <w:rsid w:val="006E5017"/>
    <w:rsid w:val="006E5276"/>
    <w:rsid w:val="006E62D1"/>
    <w:rsid w:val="006E67CD"/>
    <w:rsid w:val="006E6C6D"/>
    <w:rsid w:val="006E6E45"/>
    <w:rsid w:val="006E78AD"/>
    <w:rsid w:val="006E79E6"/>
    <w:rsid w:val="006E7D63"/>
    <w:rsid w:val="006F01FE"/>
    <w:rsid w:val="006F085B"/>
    <w:rsid w:val="006F128F"/>
    <w:rsid w:val="006F13E0"/>
    <w:rsid w:val="006F1414"/>
    <w:rsid w:val="006F144C"/>
    <w:rsid w:val="006F1BC0"/>
    <w:rsid w:val="006F1D66"/>
    <w:rsid w:val="006F251C"/>
    <w:rsid w:val="006F25AC"/>
    <w:rsid w:val="006F354F"/>
    <w:rsid w:val="006F3A31"/>
    <w:rsid w:val="006F435E"/>
    <w:rsid w:val="006F477D"/>
    <w:rsid w:val="006F4D62"/>
    <w:rsid w:val="006F54FF"/>
    <w:rsid w:val="006F5A0C"/>
    <w:rsid w:val="006F6204"/>
    <w:rsid w:val="006F632C"/>
    <w:rsid w:val="006F6653"/>
    <w:rsid w:val="006F6AC3"/>
    <w:rsid w:val="006F6E4B"/>
    <w:rsid w:val="006F6FFA"/>
    <w:rsid w:val="006F75B4"/>
    <w:rsid w:val="006F75BF"/>
    <w:rsid w:val="006F7866"/>
    <w:rsid w:val="006F7BF4"/>
    <w:rsid w:val="006F7ED4"/>
    <w:rsid w:val="007008C5"/>
    <w:rsid w:val="00700958"/>
    <w:rsid w:val="00700D26"/>
    <w:rsid w:val="0070230A"/>
    <w:rsid w:val="00702755"/>
    <w:rsid w:val="007027FE"/>
    <w:rsid w:val="00702CCE"/>
    <w:rsid w:val="00702E95"/>
    <w:rsid w:val="00703739"/>
    <w:rsid w:val="00703D04"/>
    <w:rsid w:val="00703D4E"/>
    <w:rsid w:val="00703F6D"/>
    <w:rsid w:val="00704BAA"/>
    <w:rsid w:val="00704F97"/>
    <w:rsid w:val="007066C3"/>
    <w:rsid w:val="007069A0"/>
    <w:rsid w:val="00707646"/>
    <w:rsid w:val="00707C65"/>
    <w:rsid w:val="00707F49"/>
    <w:rsid w:val="00710088"/>
    <w:rsid w:val="00710575"/>
    <w:rsid w:val="0071109C"/>
    <w:rsid w:val="007116C1"/>
    <w:rsid w:val="00711FBC"/>
    <w:rsid w:val="00711FD7"/>
    <w:rsid w:val="00712012"/>
    <w:rsid w:val="0071224A"/>
    <w:rsid w:val="00712832"/>
    <w:rsid w:val="00712D58"/>
    <w:rsid w:val="007137A2"/>
    <w:rsid w:val="00713D89"/>
    <w:rsid w:val="007154A7"/>
    <w:rsid w:val="0071569C"/>
    <w:rsid w:val="007159D7"/>
    <w:rsid w:val="00715BBD"/>
    <w:rsid w:val="0071649F"/>
    <w:rsid w:val="007167E2"/>
    <w:rsid w:val="00716D31"/>
    <w:rsid w:val="00716D3C"/>
    <w:rsid w:val="0071768D"/>
    <w:rsid w:val="00717D99"/>
    <w:rsid w:val="007206E2"/>
    <w:rsid w:val="0072163C"/>
    <w:rsid w:val="00721EB3"/>
    <w:rsid w:val="0072239A"/>
    <w:rsid w:val="00722AAF"/>
    <w:rsid w:val="00722BEC"/>
    <w:rsid w:val="00722DB6"/>
    <w:rsid w:val="0072337C"/>
    <w:rsid w:val="00723AD0"/>
    <w:rsid w:val="0072429E"/>
    <w:rsid w:val="007242CA"/>
    <w:rsid w:val="00724555"/>
    <w:rsid w:val="007246FB"/>
    <w:rsid w:val="007249E3"/>
    <w:rsid w:val="00724D7A"/>
    <w:rsid w:val="00725094"/>
    <w:rsid w:val="00725693"/>
    <w:rsid w:val="007261D0"/>
    <w:rsid w:val="00726765"/>
    <w:rsid w:val="00726AAA"/>
    <w:rsid w:val="00726B1E"/>
    <w:rsid w:val="00726B97"/>
    <w:rsid w:val="00726E55"/>
    <w:rsid w:val="00727260"/>
    <w:rsid w:val="00727398"/>
    <w:rsid w:val="007274EA"/>
    <w:rsid w:val="00727A6B"/>
    <w:rsid w:val="00730D64"/>
    <w:rsid w:val="007317EF"/>
    <w:rsid w:val="00731B60"/>
    <w:rsid w:val="00732043"/>
    <w:rsid w:val="00732297"/>
    <w:rsid w:val="00732B0A"/>
    <w:rsid w:val="00732D4E"/>
    <w:rsid w:val="007331C9"/>
    <w:rsid w:val="00733867"/>
    <w:rsid w:val="00734514"/>
    <w:rsid w:val="00734799"/>
    <w:rsid w:val="00734B4F"/>
    <w:rsid w:val="007352BA"/>
    <w:rsid w:val="0073602B"/>
    <w:rsid w:val="00736169"/>
    <w:rsid w:val="00736215"/>
    <w:rsid w:val="00736310"/>
    <w:rsid w:val="00736650"/>
    <w:rsid w:val="007366EE"/>
    <w:rsid w:val="007373B2"/>
    <w:rsid w:val="0073768E"/>
    <w:rsid w:val="00737962"/>
    <w:rsid w:val="00737E1E"/>
    <w:rsid w:val="0074056F"/>
    <w:rsid w:val="00740700"/>
    <w:rsid w:val="00740CC1"/>
    <w:rsid w:val="007417C2"/>
    <w:rsid w:val="007419DC"/>
    <w:rsid w:val="00741D28"/>
    <w:rsid w:val="00742718"/>
    <w:rsid w:val="007427AF"/>
    <w:rsid w:val="00742A47"/>
    <w:rsid w:val="007434B4"/>
    <w:rsid w:val="007446A6"/>
    <w:rsid w:val="00744BF9"/>
    <w:rsid w:val="00745F1F"/>
    <w:rsid w:val="00745FB2"/>
    <w:rsid w:val="00746027"/>
    <w:rsid w:val="0074606E"/>
    <w:rsid w:val="007460B2"/>
    <w:rsid w:val="007464BD"/>
    <w:rsid w:val="0074670B"/>
    <w:rsid w:val="00746B37"/>
    <w:rsid w:val="00747039"/>
    <w:rsid w:val="0074726D"/>
    <w:rsid w:val="00750785"/>
    <w:rsid w:val="00750F2E"/>
    <w:rsid w:val="00751534"/>
    <w:rsid w:val="00751E4C"/>
    <w:rsid w:val="00752416"/>
    <w:rsid w:val="00752620"/>
    <w:rsid w:val="0075345D"/>
    <w:rsid w:val="007534D5"/>
    <w:rsid w:val="00753A4E"/>
    <w:rsid w:val="007547D0"/>
    <w:rsid w:val="00754890"/>
    <w:rsid w:val="007550BF"/>
    <w:rsid w:val="007551DD"/>
    <w:rsid w:val="0075587D"/>
    <w:rsid w:val="00755E5B"/>
    <w:rsid w:val="0075603A"/>
    <w:rsid w:val="00756519"/>
    <w:rsid w:val="007568FE"/>
    <w:rsid w:val="0075690D"/>
    <w:rsid w:val="00756A0D"/>
    <w:rsid w:val="00756EED"/>
    <w:rsid w:val="0075743F"/>
    <w:rsid w:val="0075791C"/>
    <w:rsid w:val="00757945"/>
    <w:rsid w:val="00757E35"/>
    <w:rsid w:val="00760123"/>
    <w:rsid w:val="00760753"/>
    <w:rsid w:val="00760A99"/>
    <w:rsid w:val="00760C56"/>
    <w:rsid w:val="00761008"/>
    <w:rsid w:val="00761867"/>
    <w:rsid w:val="00761896"/>
    <w:rsid w:val="00762974"/>
    <w:rsid w:val="007629DF"/>
    <w:rsid w:val="00762ACA"/>
    <w:rsid w:val="00762C7F"/>
    <w:rsid w:val="00762FA6"/>
    <w:rsid w:val="0076358C"/>
    <w:rsid w:val="00763C01"/>
    <w:rsid w:val="00763E38"/>
    <w:rsid w:val="00763E85"/>
    <w:rsid w:val="007642AA"/>
    <w:rsid w:val="007643A6"/>
    <w:rsid w:val="0076493A"/>
    <w:rsid w:val="00764ECA"/>
    <w:rsid w:val="007651AD"/>
    <w:rsid w:val="007658E4"/>
    <w:rsid w:val="0076620E"/>
    <w:rsid w:val="0076644D"/>
    <w:rsid w:val="007665E8"/>
    <w:rsid w:val="00766AA3"/>
    <w:rsid w:val="00766E7B"/>
    <w:rsid w:val="00767EAB"/>
    <w:rsid w:val="00770726"/>
    <w:rsid w:val="007708EF"/>
    <w:rsid w:val="00772140"/>
    <w:rsid w:val="00772645"/>
    <w:rsid w:val="00772BA8"/>
    <w:rsid w:val="00773160"/>
    <w:rsid w:val="00773506"/>
    <w:rsid w:val="00774116"/>
    <w:rsid w:val="007743C3"/>
    <w:rsid w:val="00774D4A"/>
    <w:rsid w:val="00774E35"/>
    <w:rsid w:val="00775094"/>
    <w:rsid w:val="007754C6"/>
    <w:rsid w:val="007759E3"/>
    <w:rsid w:val="00775ABA"/>
    <w:rsid w:val="00775B6A"/>
    <w:rsid w:val="00775CCA"/>
    <w:rsid w:val="00775E9B"/>
    <w:rsid w:val="007764A8"/>
    <w:rsid w:val="007764C9"/>
    <w:rsid w:val="00776A7D"/>
    <w:rsid w:val="00776B87"/>
    <w:rsid w:val="00776D84"/>
    <w:rsid w:val="0077738A"/>
    <w:rsid w:val="00777651"/>
    <w:rsid w:val="007776FA"/>
    <w:rsid w:val="00777815"/>
    <w:rsid w:val="00777A03"/>
    <w:rsid w:val="007806CD"/>
    <w:rsid w:val="0078095C"/>
    <w:rsid w:val="00780D14"/>
    <w:rsid w:val="007815B3"/>
    <w:rsid w:val="007816F7"/>
    <w:rsid w:val="0078174E"/>
    <w:rsid w:val="00781B47"/>
    <w:rsid w:val="0078205E"/>
    <w:rsid w:val="00782231"/>
    <w:rsid w:val="007823C5"/>
    <w:rsid w:val="00782496"/>
    <w:rsid w:val="00782E57"/>
    <w:rsid w:val="007839D0"/>
    <w:rsid w:val="00783C1C"/>
    <w:rsid w:val="00784262"/>
    <w:rsid w:val="0078444E"/>
    <w:rsid w:val="00784856"/>
    <w:rsid w:val="00784DC9"/>
    <w:rsid w:val="00784E12"/>
    <w:rsid w:val="00784F0E"/>
    <w:rsid w:val="00784FF9"/>
    <w:rsid w:val="00785B61"/>
    <w:rsid w:val="00785DC9"/>
    <w:rsid w:val="007863EF"/>
    <w:rsid w:val="00786453"/>
    <w:rsid w:val="00786C67"/>
    <w:rsid w:val="00786F5B"/>
    <w:rsid w:val="007871B3"/>
    <w:rsid w:val="00787211"/>
    <w:rsid w:val="0078783D"/>
    <w:rsid w:val="007902DB"/>
    <w:rsid w:val="00790525"/>
    <w:rsid w:val="00791544"/>
    <w:rsid w:val="0079165F"/>
    <w:rsid w:val="007918F5"/>
    <w:rsid w:val="00791B09"/>
    <w:rsid w:val="00791C2E"/>
    <w:rsid w:val="00791F34"/>
    <w:rsid w:val="00791FD5"/>
    <w:rsid w:val="0079284F"/>
    <w:rsid w:val="007928FD"/>
    <w:rsid w:val="00792D7F"/>
    <w:rsid w:val="00792F42"/>
    <w:rsid w:val="00792F93"/>
    <w:rsid w:val="00793429"/>
    <w:rsid w:val="007935CF"/>
    <w:rsid w:val="00793C45"/>
    <w:rsid w:val="00793EA0"/>
    <w:rsid w:val="00794052"/>
    <w:rsid w:val="00794055"/>
    <w:rsid w:val="007946B2"/>
    <w:rsid w:val="00795D00"/>
    <w:rsid w:val="00796673"/>
    <w:rsid w:val="0079693D"/>
    <w:rsid w:val="00796AC7"/>
    <w:rsid w:val="00797089"/>
    <w:rsid w:val="00797D83"/>
    <w:rsid w:val="007A025C"/>
    <w:rsid w:val="007A066F"/>
    <w:rsid w:val="007A0789"/>
    <w:rsid w:val="007A21C9"/>
    <w:rsid w:val="007A2389"/>
    <w:rsid w:val="007A2461"/>
    <w:rsid w:val="007A26C8"/>
    <w:rsid w:val="007A324C"/>
    <w:rsid w:val="007A32F5"/>
    <w:rsid w:val="007A34DB"/>
    <w:rsid w:val="007A4125"/>
    <w:rsid w:val="007A413B"/>
    <w:rsid w:val="007A53B2"/>
    <w:rsid w:val="007A5FF8"/>
    <w:rsid w:val="007A6837"/>
    <w:rsid w:val="007A6D40"/>
    <w:rsid w:val="007A70C4"/>
    <w:rsid w:val="007A7388"/>
    <w:rsid w:val="007A7674"/>
    <w:rsid w:val="007A78F5"/>
    <w:rsid w:val="007B0046"/>
    <w:rsid w:val="007B1AF4"/>
    <w:rsid w:val="007B1F05"/>
    <w:rsid w:val="007B2037"/>
    <w:rsid w:val="007B2F60"/>
    <w:rsid w:val="007B32F1"/>
    <w:rsid w:val="007B33C4"/>
    <w:rsid w:val="007B3620"/>
    <w:rsid w:val="007B4516"/>
    <w:rsid w:val="007B4DBA"/>
    <w:rsid w:val="007B54C1"/>
    <w:rsid w:val="007B5849"/>
    <w:rsid w:val="007B5B9F"/>
    <w:rsid w:val="007B5D56"/>
    <w:rsid w:val="007B6A8E"/>
    <w:rsid w:val="007B6C8B"/>
    <w:rsid w:val="007C02E5"/>
    <w:rsid w:val="007C0495"/>
    <w:rsid w:val="007C04B7"/>
    <w:rsid w:val="007C04BC"/>
    <w:rsid w:val="007C069F"/>
    <w:rsid w:val="007C0794"/>
    <w:rsid w:val="007C0EAA"/>
    <w:rsid w:val="007C2581"/>
    <w:rsid w:val="007C2DA1"/>
    <w:rsid w:val="007C2E59"/>
    <w:rsid w:val="007C2EC1"/>
    <w:rsid w:val="007C3602"/>
    <w:rsid w:val="007C38BD"/>
    <w:rsid w:val="007C421F"/>
    <w:rsid w:val="007C5B60"/>
    <w:rsid w:val="007C5D63"/>
    <w:rsid w:val="007C6177"/>
    <w:rsid w:val="007C7590"/>
    <w:rsid w:val="007C75CE"/>
    <w:rsid w:val="007D07E7"/>
    <w:rsid w:val="007D0D69"/>
    <w:rsid w:val="007D11FE"/>
    <w:rsid w:val="007D13D4"/>
    <w:rsid w:val="007D3FCB"/>
    <w:rsid w:val="007D4F42"/>
    <w:rsid w:val="007D57F4"/>
    <w:rsid w:val="007D5EA4"/>
    <w:rsid w:val="007D6852"/>
    <w:rsid w:val="007D6A5C"/>
    <w:rsid w:val="007D741C"/>
    <w:rsid w:val="007D7843"/>
    <w:rsid w:val="007D7FE5"/>
    <w:rsid w:val="007E007C"/>
    <w:rsid w:val="007E085E"/>
    <w:rsid w:val="007E1313"/>
    <w:rsid w:val="007E13D7"/>
    <w:rsid w:val="007E15C0"/>
    <w:rsid w:val="007E1873"/>
    <w:rsid w:val="007E192B"/>
    <w:rsid w:val="007E210E"/>
    <w:rsid w:val="007E21A1"/>
    <w:rsid w:val="007E28D0"/>
    <w:rsid w:val="007E2A43"/>
    <w:rsid w:val="007E3521"/>
    <w:rsid w:val="007E37CF"/>
    <w:rsid w:val="007E3DEA"/>
    <w:rsid w:val="007E52D4"/>
    <w:rsid w:val="007E5898"/>
    <w:rsid w:val="007E5BEF"/>
    <w:rsid w:val="007E685A"/>
    <w:rsid w:val="007E6A62"/>
    <w:rsid w:val="007E7593"/>
    <w:rsid w:val="007E76AD"/>
    <w:rsid w:val="007E7AA3"/>
    <w:rsid w:val="007E7E02"/>
    <w:rsid w:val="007F005C"/>
    <w:rsid w:val="007F128D"/>
    <w:rsid w:val="007F19C0"/>
    <w:rsid w:val="007F1F72"/>
    <w:rsid w:val="007F2146"/>
    <w:rsid w:val="007F273A"/>
    <w:rsid w:val="007F30EF"/>
    <w:rsid w:val="007F3194"/>
    <w:rsid w:val="007F332F"/>
    <w:rsid w:val="007F35D6"/>
    <w:rsid w:val="007F3A16"/>
    <w:rsid w:val="007F3AB1"/>
    <w:rsid w:val="007F3BCE"/>
    <w:rsid w:val="007F4188"/>
    <w:rsid w:val="007F4693"/>
    <w:rsid w:val="007F4877"/>
    <w:rsid w:val="007F4883"/>
    <w:rsid w:val="007F4911"/>
    <w:rsid w:val="007F5154"/>
    <w:rsid w:val="007F538B"/>
    <w:rsid w:val="007F577E"/>
    <w:rsid w:val="007F5807"/>
    <w:rsid w:val="007F5969"/>
    <w:rsid w:val="007F611E"/>
    <w:rsid w:val="007F6291"/>
    <w:rsid w:val="007F7845"/>
    <w:rsid w:val="007F7A23"/>
    <w:rsid w:val="007F7ED4"/>
    <w:rsid w:val="008000FE"/>
    <w:rsid w:val="008006A5"/>
    <w:rsid w:val="0080203C"/>
    <w:rsid w:val="00802270"/>
    <w:rsid w:val="00802BDA"/>
    <w:rsid w:val="00803210"/>
    <w:rsid w:val="008034AA"/>
    <w:rsid w:val="00803533"/>
    <w:rsid w:val="0080426F"/>
    <w:rsid w:val="00804EA1"/>
    <w:rsid w:val="00804FF6"/>
    <w:rsid w:val="008056CA"/>
    <w:rsid w:val="00806016"/>
    <w:rsid w:val="008074A9"/>
    <w:rsid w:val="00807E4D"/>
    <w:rsid w:val="008103B9"/>
    <w:rsid w:val="00810553"/>
    <w:rsid w:val="00811481"/>
    <w:rsid w:val="0081187F"/>
    <w:rsid w:val="00811C92"/>
    <w:rsid w:val="00812262"/>
    <w:rsid w:val="00812343"/>
    <w:rsid w:val="00812DDA"/>
    <w:rsid w:val="0081307C"/>
    <w:rsid w:val="008135C1"/>
    <w:rsid w:val="008138EF"/>
    <w:rsid w:val="00813CF1"/>
    <w:rsid w:val="0081428B"/>
    <w:rsid w:val="0081448C"/>
    <w:rsid w:val="00814BEE"/>
    <w:rsid w:val="008150B1"/>
    <w:rsid w:val="0081534E"/>
    <w:rsid w:val="008153B3"/>
    <w:rsid w:val="00815CD5"/>
    <w:rsid w:val="008165F4"/>
    <w:rsid w:val="00816C34"/>
    <w:rsid w:val="008170E3"/>
    <w:rsid w:val="008171E4"/>
    <w:rsid w:val="00817E39"/>
    <w:rsid w:val="00820672"/>
    <w:rsid w:val="008206E8"/>
    <w:rsid w:val="008210A8"/>
    <w:rsid w:val="00821976"/>
    <w:rsid w:val="00821D3D"/>
    <w:rsid w:val="00822B84"/>
    <w:rsid w:val="00823356"/>
    <w:rsid w:val="00823600"/>
    <w:rsid w:val="00823B7B"/>
    <w:rsid w:val="00824B78"/>
    <w:rsid w:val="00825435"/>
    <w:rsid w:val="00825648"/>
    <w:rsid w:val="00826150"/>
    <w:rsid w:val="008263B0"/>
    <w:rsid w:val="0082669C"/>
    <w:rsid w:val="00827385"/>
    <w:rsid w:val="00827858"/>
    <w:rsid w:val="008306A4"/>
    <w:rsid w:val="00830FB8"/>
    <w:rsid w:val="00831056"/>
    <w:rsid w:val="008317F4"/>
    <w:rsid w:val="00832BA9"/>
    <w:rsid w:val="00833302"/>
    <w:rsid w:val="00833836"/>
    <w:rsid w:val="00833A15"/>
    <w:rsid w:val="008345F5"/>
    <w:rsid w:val="008350DB"/>
    <w:rsid w:val="0083516C"/>
    <w:rsid w:val="00835654"/>
    <w:rsid w:val="0083592E"/>
    <w:rsid w:val="00835938"/>
    <w:rsid w:val="008363A9"/>
    <w:rsid w:val="00836C7B"/>
    <w:rsid w:val="00841994"/>
    <w:rsid w:val="00841A5D"/>
    <w:rsid w:val="00842441"/>
    <w:rsid w:val="00842CE3"/>
    <w:rsid w:val="00843075"/>
    <w:rsid w:val="0084334F"/>
    <w:rsid w:val="00844DC9"/>
    <w:rsid w:val="00845096"/>
    <w:rsid w:val="008452C3"/>
    <w:rsid w:val="00845674"/>
    <w:rsid w:val="00845682"/>
    <w:rsid w:val="00845905"/>
    <w:rsid w:val="00846D29"/>
    <w:rsid w:val="00847057"/>
    <w:rsid w:val="00847DE4"/>
    <w:rsid w:val="0085001C"/>
    <w:rsid w:val="008501EE"/>
    <w:rsid w:val="0085096B"/>
    <w:rsid w:val="00850A11"/>
    <w:rsid w:val="00851125"/>
    <w:rsid w:val="00851271"/>
    <w:rsid w:val="0085151A"/>
    <w:rsid w:val="008521AC"/>
    <w:rsid w:val="0085290C"/>
    <w:rsid w:val="00852ABE"/>
    <w:rsid w:val="00852D73"/>
    <w:rsid w:val="00853BE3"/>
    <w:rsid w:val="00854872"/>
    <w:rsid w:val="00854FD2"/>
    <w:rsid w:val="008553E3"/>
    <w:rsid w:val="008557C6"/>
    <w:rsid w:val="008557E5"/>
    <w:rsid w:val="0085635C"/>
    <w:rsid w:val="008564D7"/>
    <w:rsid w:val="00856500"/>
    <w:rsid w:val="00857078"/>
    <w:rsid w:val="00857316"/>
    <w:rsid w:val="0085787A"/>
    <w:rsid w:val="00857DC6"/>
    <w:rsid w:val="008600FB"/>
    <w:rsid w:val="008606FE"/>
    <w:rsid w:val="00861092"/>
    <w:rsid w:val="008620FB"/>
    <w:rsid w:val="0086219C"/>
    <w:rsid w:val="00862429"/>
    <w:rsid w:val="00862989"/>
    <w:rsid w:val="00862F06"/>
    <w:rsid w:val="008630EC"/>
    <w:rsid w:val="00863C00"/>
    <w:rsid w:val="00863D32"/>
    <w:rsid w:val="0086470C"/>
    <w:rsid w:val="00864796"/>
    <w:rsid w:val="00864FE8"/>
    <w:rsid w:val="008653AE"/>
    <w:rsid w:val="00865AA6"/>
    <w:rsid w:val="00865E67"/>
    <w:rsid w:val="008669C8"/>
    <w:rsid w:val="00866D24"/>
    <w:rsid w:val="00867473"/>
    <w:rsid w:val="00867629"/>
    <w:rsid w:val="00867DD1"/>
    <w:rsid w:val="0087106D"/>
    <w:rsid w:val="008710AC"/>
    <w:rsid w:val="008711D4"/>
    <w:rsid w:val="0087128C"/>
    <w:rsid w:val="00871757"/>
    <w:rsid w:val="00871BD0"/>
    <w:rsid w:val="0087260D"/>
    <w:rsid w:val="00872938"/>
    <w:rsid w:val="00872E58"/>
    <w:rsid w:val="00872FC5"/>
    <w:rsid w:val="008731E6"/>
    <w:rsid w:val="00873578"/>
    <w:rsid w:val="008738BB"/>
    <w:rsid w:val="008738D0"/>
    <w:rsid w:val="0087411E"/>
    <w:rsid w:val="00874349"/>
    <w:rsid w:val="00875569"/>
    <w:rsid w:val="00875C07"/>
    <w:rsid w:val="00876256"/>
    <w:rsid w:val="00876305"/>
    <w:rsid w:val="0087645F"/>
    <w:rsid w:val="00877A82"/>
    <w:rsid w:val="00877B04"/>
    <w:rsid w:val="008802BF"/>
    <w:rsid w:val="00881B6D"/>
    <w:rsid w:val="00882063"/>
    <w:rsid w:val="00883401"/>
    <w:rsid w:val="00883D5A"/>
    <w:rsid w:val="008841FD"/>
    <w:rsid w:val="00884CEF"/>
    <w:rsid w:val="00884DED"/>
    <w:rsid w:val="0088528F"/>
    <w:rsid w:val="00885DDE"/>
    <w:rsid w:val="008865F8"/>
    <w:rsid w:val="00887B98"/>
    <w:rsid w:val="00887E5B"/>
    <w:rsid w:val="00887E88"/>
    <w:rsid w:val="008905D5"/>
    <w:rsid w:val="008907A6"/>
    <w:rsid w:val="00891437"/>
    <w:rsid w:val="008915AA"/>
    <w:rsid w:val="0089171E"/>
    <w:rsid w:val="008917CF"/>
    <w:rsid w:val="008918FD"/>
    <w:rsid w:val="00891A9F"/>
    <w:rsid w:val="00891C85"/>
    <w:rsid w:val="00892297"/>
    <w:rsid w:val="008922C4"/>
    <w:rsid w:val="00892CB5"/>
    <w:rsid w:val="00893B11"/>
    <w:rsid w:val="00893BEF"/>
    <w:rsid w:val="008940DA"/>
    <w:rsid w:val="008942AA"/>
    <w:rsid w:val="00894450"/>
    <w:rsid w:val="0089530B"/>
    <w:rsid w:val="0089538F"/>
    <w:rsid w:val="00895A8C"/>
    <w:rsid w:val="00895D5C"/>
    <w:rsid w:val="0089652C"/>
    <w:rsid w:val="008966CD"/>
    <w:rsid w:val="00896A12"/>
    <w:rsid w:val="00896B78"/>
    <w:rsid w:val="00896D4D"/>
    <w:rsid w:val="00897208"/>
    <w:rsid w:val="008972D7"/>
    <w:rsid w:val="008977C1"/>
    <w:rsid w:val="00897896"/>
    <w:rsid w:val="008A0E50"/>
    <w:rsid w:val="008A0EDE"/>
    <w:rsid w:val="008A1633"/>
    <w:rsid w:val="008A202D"/>
    <w:rsid w:val="008A2190"/>
    <w:rsid w:val="008A232C"/>
    <w:rsid w:val="008A2D08"/>
    <w:rsid w:val="008A2D76"/>
    <w:rsid w:val="008A2FA6"/>
    <w:rsid w:val="008A3BD1"/>
    <w:rsid w:val="008A4117"/>
    <w:rsid w:val="008A4517"/>
    <w:rsid w:val="008A49E4"/>
    <w:rsid w:val="008A4D79"/>
    <w:rsid w:val="008A4F58"/>
    <w:rsid w:val="008A59D0"/>
    <w:rsid w:val="008A5EB8"/>
    <w:rsid w:val="008A658F"/>
    <w:rsid w:val="008A68F1"/>
    <w:rsid w:val="008A6978"/>
    <w:rsid w:val="008A6A9F"/>
    <w:rsid w:val="008A6E3E"/>
    <w:rsid w:val="008A73BB"/>
    <w:rsid w:val="008A7F54"/>
    <w:rsid w:val="008B08C4"/>
    <w:rsid w:val="008B0BF3"/>
    <w:rsid w:val="008B1832"/>
    <w:rsid w:val="008B1932"/>
    <w:rsid w:val="008B1C4B"/>
    <w:rsid w:val="008B1CEB"/>
    <w:rsid w:val="008B25FB"/>
    <w:rsid w:val="008B2BEA"/>
    <w:rsid w:val="008B317D"/>
    <w:rsid w:val="008B3795"/>
    <w:rsid w:val="008B3921"/>
    <w:rsid w:val="008B39DF"/>
    <w:rsid w:val="008B415F"/>
    <w:rsid w:val="008B465D"/>
    <w:rsid w:val="008B4F4F"/>
    <w:rsid w:val="008B4FFC"/>
    <w:rsid w:val="008B5166"/>
    <w:rsid w:val="008B5984"/>
    <w:rsid w:val="008B6390"/>
    <w:rsid w:val="008B642E"/>
    <w:rsid w:val="008B65CC"/>
    <w:rsid w:val="008B68AC"/>
    <w:rsid w:val="008B6DC1"/>
    <w:rsid w:val="008B7082"/>
    <w:rsid w:val="008B788A"/>
    <w:rsid w:val="008B7E18"/>
    <w:rsid w:val="008C0CDB"/>
    <w:rsid w:val="008C0E57"/>
    <w:rsid w:val="008C10A2"/>
    <w:rsid w:val="008C1216"/>
    <w:rsid w:val="008C195B"/>
    <w:rsid w:val="008C1AF1"/>
    <w:rsid w:val="008C1BB9"/>
    <w:rsid w:val="008C2488"/>
    <w:rsid w:val="008C2A3C"/>
    <w:rsid w:val="008C2F6A"/>
    <w:rsid w:val="008C316B"/>
    <w:rsid w:val="008C33AD"/>
    <w:rsid w:val="008C355D"/>
    <w:rsid w:val="008C35A9"/>
    <w:rsid w:val="008C36D4"/>
    <w:rsid w:val="008C38DE"/>
    <w:rsid w:val="008C3AC7"/>
    <w:rsid w:val="008C3ED7"/>
    <w:rsid w:val="008C420F"/>
    <w:rsid w:val="008C4272"/>
    <w:rsid w:val="008C49E5"/>
    <w:rsid w:val="008C4A46"/>
    <w:rsid w:val="008C4E48"/>
    <w:rsid w:val="008C4F46"/>
    <w:rsid w:val="008C5525"/>
    <w:rsid w:val="008C5A99"/>
    <w:rsid w:val="008C5FB0"/>
    <w:rsid w:val="008C628B"/>
    <w:rsid w:val="008C66C4"/>
    <w:rsid w:val="008C6B50"/>
    <w:rsid w:val="008C704A"/>
    <w:rsid w:val="008C74B8"/>
    <w:rsid w:val="008C757E"/>
    <w:rsid w:val="008C7BFB"/>
    <w:rsid w:val="008D0CB5"/>
    <w:rsid w:val="008D0F03"/>
    <w:rsid w:val="008D118C"/>
    <w:rsid w:val="008D1492"/>
    <w:rsid w:val="008D1A4C"/>
    <w:rsid w:val="008D24C2"/>
    <w:rsid w:val="008D25A4"/>
    <w:rsid w:val="008D2CBE"/>
    <w:rsid w:val="008D318E"/>
    <w:rsid w:val="008D3971"/>
    <w:rsid w:val="008D3990"/>
    <w:rsid w:val="008D3E4F"/>
    <w:rsid w:val="008D486E"/>
    <w:rsid w:val="008D5386"/>
    <w:rsid w:val="008D5C68"/>
    <w:rsid w:val="008D5FBE"/>
    <w:rsid w:val="008D6DC4"/>
    <w:rsid w:val="008D71AC"/>
    <w:rsid w:val="008D71D0"/>
    <w:rsid w:val="008D75AE"/>
    <w:rsid w:val="008E01FF"/>
    <w:rsid w:val="008E02D2"/>
    <w:rsid w:val="008E0A26"/>
    <w:rsid w:val="008E0BFD"/>
    <w:rsid w:val="008E16B9"/>
    <w:rsid w:val="008E1C3C"/>
    <w:rsid w:val="008E263E"/>
    <w:rsid w:val="008E26B1"/>
    <w:rsid w:val="008E304A"/>
    <w:rsid w:val="008E49FA"/>
    <w:rsid w:val="008E4BA3"/>
    <w:rsid w:val="008E5711"/>
    <w:rsid w:val="008E5CEB"/>
    <w:rsid w:val="008E5DAA"/>
    <w:rsid w:val="008E6F05"/>
    <w:rsid w:val="008E746E"/>
    <w:rsid w:val="008E7A5A"/>
    <w:rsid w:val="008F099D"/>
    <w:rsid w:val="008F1232"/>
    <w:rsid w:val="008F17B1"/>
    <w:rsid w:val="008F18AF"/>
    <w:rsid w:val="008F1A75"/>
    <w:rsid w:val="008F1F0B"/>
    <w:rsid w:val="008F2303"/>
    <w:rsid w:val="008F23CE"/>
    <w:rsid w:val="008F2A7D"/>
    <w:rsid w:val="008F38A2"/>
    <w:rsid w:val="008F4C4D"/>
    <w:rsid w:val="008F4D2C"/>
    <w:rsid w:val="008F527D"/>
    <w:rsid w:val="008F52EE"/>
    <w:rsid w:val="008F5EFB"/>
    <w:rsid w:val="008F6D7F"/>
    <w:rsid w:val="008F6E4B"/>
    <w:rsid w:val="008F7024"/>
    <w:rsid w:val="008F7669"/>
    <w:rsid w:val="008F779B"/>
    <w:rsid w:val="008F77AD"/>
    <w:rsid w:val="008F78FB"/>
    <w:rsid w:val="0090041D"/>
    <w:rsid w:val="0090065D"/>
    <w:rsid w:val="00900A1C"/>
    <w:rsid w:val="00900D11"/>
    <w:rsid w:val="00901880"/>
    <w:rsid w:val="0090233F"/>
    <w:rsid w:val="00902511"/>
    <w:rsid w:val="009027E3"/>
    <w:rsid w:val="00904AC9"/>
    <w:rsid w:val="00904B70"/>
    <w:rsid w:val="00904C7F"/>
    <w:rsid w:val="0090503A"/>
    <w:rsid w:val="00905186"/>
    <w:rsid w:val="00905607"/>
    <w:rsid w:val="00905FC1"/>
    <w:rsid w:val="0090600D"/>
    <w:rsid w:val="00906412"/>
    <w:rsid w:val="00906587"/>
    <w:rsid w:val="0090681D"/>
    <w:rsid w:val="00906A5E"/>
    <w:rsid w:val="0090747B"/>
    <w:rsid w:val="0090752C"/>
    <w:rsid w:val="0090763E"/>
    <w:rsid w:val="0090771F"/>
    <w:rsid w:val="009078A8"/>
    <w:rsid w:val="0090795B"/>
    <w:rsid w:val="00907D86"/>
    <w:rsid w:val="00910E21"/>
    <w:rsid w:val="00911486"/>
    <w:rsid w:val="00911A25"/>
    <w:rsid w:val="009120AE"/>
    <w:rsid w:val="009120E0"/>
    <w:rsid w:val="0091416D"/>
    <w:rsid w:val="009144DC"/>
    <w:rsid w:val="00914550"/>
    <w:rsid w:val="00914846"/>
    <w:rsid w:val="00914EFF"/>
    <w:rsid w:val="00914FC7"/>
    <w:rsid w:val="009150DB"/>
    <w:rsid w:val="00915113"/>
    <w:rsid w:val="00915539"/>
    <w:rsid w:val="009159BF"/>
    <w:rsid w:val="009161E1"/>
    <w:rsid w:val="0091657C"/>
    <w:rsid w:val="00916BA1"/>
    <w:rsid w:val="00916F49"/>
    <w:rsid w:val="009171E0"/>
    <w:rsid w:val="009173E5"/>
    <w:rsid w:val="009176C7"/>
    <w:rsid w:val="009178EB"/>
    <w:rsid w:val="00920A25"/>
    <w:rsid w:val="0092126C"/>
    <w:rsid w:val="00921307"/>
    <w:rsid w:val="0092158A"/>
    <w:rsid w:val="00921A37"/>
    <w:rsid w:val="00921E70"/>
    <w:rsid w:val="009223CE"/>
    <w:rsid w:val="00922513"/>
    <w:rsid w:val="00922549"/>
    <w:rsid w:val="00922F16"/>
    <w:rsid w:val="00922F7D"/>
    <w:rsid w:val="009238AB"/>
    <w:rsid w:val="00923DA1"/>
    <w:rsid w:val="009245CA"/>
    <w:rsid w:val="00924C78"/>
    <w:rsid w:val="00925342"/>
    <w:rsid w:val="00925480"/>
    <w:rsid w:val="00925627"/>
    <w:rsid w:val="009257D9"/>
    <w:rsid w:val="00925D22"/>
    <w:rsid w:val="00926637"/>
    <w:rsid w:val="009268CC"/>
    <w:rsid w:val="009271B6"/>
    <w:rsid w:val="009272FD"/>
    <w:rsid w:val="009277F9"/>
    <w:rsid w:val="00927E77"/>
    <w:rsid w:val="00927F1B"/>
    <w:rsid w:val="00930406"/>
    <w:rsid w:val="00930696"/>
    <w:rsid w:val="00930FAB"/>
    <w:rsid w:val="00931372"/>
    <w:rsid w:val="00931C4D"/>
    <w:rsid w:val="00931D65"/>
    <w:rsid w:val="00931FFC"/>
    <w:rsid w:val="009326F1"/>
    <w:rsid w:val="00932754"/>
    <w:rsid w:val="009330ED"/>
    <w:rsid w:val="00933129"/>
    <w:rsid w:val="0093364D"/>
    <w:rsid w:val="00933722"/>
    <w:rsid w:val="00933B2F"/>
    <w:rsid w:val="00934235"/>
    <w:rsid w:val="0093435C"/>
    <w:rsid w:val="00934523"/>
    <w:rsid w:val="0093476B"/>
    <w:rsid w:val="009347B8"/>
    <w:rsid w:val="0093489A"/>
    <w:rsid w:val="00934D80"/>
    <w:rsid w:val="0093547F"/>
    <w:rsid w:val="0093591E"/>
    <w:rsid w:val="00936107"/>
    <w:rsid w:val="009366B5"/>
    <w:rsid w:val="00936B2A"/>
    <w:rsid w:val="00936D44"/>
    <w:rsid w:val="00936DBD"/>
    <w:rsid w:val="00937ED9"/>
    <w:rsid w:val="0094007A"/>
    <w:rsid w:val="00940277"/>
    <w:rsid w:val="009410B4"/>
    <w:rsid w:val="0094125A"/>
    <w:rsid w:val="00941508"/>
    <w:rsid w:val="0094164D"/>
    <w:rsid w:val="00941D6B"/>
    <w:rsid w:val="00941E3A"/>
    <w:rsid w:val="0094290C"/>
    <w:rsid w:val="009430CD"/>
    <w:rsid w:val="00944A62"/>
    <w:rsid w:val="00944EF8"/>
    <w:rsid w:val="00945D8E"/>
    <w:rsid w:val="009469B6"/>
    <w:rsid w:val="00946E5F"/>
    <w:rsid w:val="00947A58"/>
    <w:rsid w:val="00947C61"/>
    <w:rsid w:val="00950788"/>
    <w:rsid w:val="00950B26"/>
    <w:rsid w:val="00950C5E"/>
    <w:rsid w:val="00950F44"/>
    <w:rsid w:val="0095114C"/>
    <w:rsid w:val="009511C9"/>
    <w:rsid w:val="0095159B"/>
    <w:rsid w:val="00951FEA"/>
    <w:rsid w:val="009529CE"/>
    <w:rsid w:val="00952B99"/>
    <w:rsid w:val="0095357B"/>
    <w:rsid w:val="00953634"/>
    <w:rsid w:val="00954384"/>
    <w:rsid w:val="00954593"/>
    <w:rsid w:val="00955004"/>
    <w:rsid w:val="00955AE5"/>
    <w:rsid w:val="0095606E"/>
    <w:rsid w:val="009561B2"/>
    <w:rsid w:val="00956519"/>
    <w:rsid w:val="00956D32"/>
    <w:rsid w:val="009571E2"/>
    <w:rsid w:val="0096017B"/>
    <w:rsid w:val="00961080"/>
    <w:rsid w:val="00961C60"/>
    <w:rsid w:val="00962703"/>
    <w:rsid w:val="009631D1"/>
    <w:rsid w:val="00963D92"/>
    <w:rsid w:val="00963DC9"/>
    <w:rsid w:val="0096489A"/>
    <w:rsid w:val="0096588C"/>
    <w:rsid w:val="0096606F"/>
    <w:rsid w:val="009662CE"/>
    <w:rsid w:val="00966BD1"/>
    <w:rsid w:val="00967AD4"/>
    <w:rsid w:val="00967BC4"/>
    <w:rsid w:val="009702F7"/>
    <w:rsid w:val="009709B3"/>
    <w:rsid w:val="00971028"/>
    <w:rsid w:val="0097124E"/>
    <w:rsid w:val="009713D2"/>
    <w:rsid w:val="00971464"/>
    <w:rsid w:val="0097174D"/>
    <w:rsid w:val="00971F83"/>
    <w:rsid w:val="00973053"/>
    <w:rsid w:val="009733B7"/>
    <w:rsid w:val="0097432F"/>
    <w:rsid w:val="009744C3"/>
    <w:rsid w:val="00975018"/>
    <w:rsid w:val="00975444"/>
    <w:rsid w:val="0097680A"/>
    <w:rsid w:val="009770CB"/>
    <w:rsid w:val="00977224"/>
    <w:rsid w:val="009772E0"/>
    <w:rsid w:val="00977851"/>
    <w:rsid w:val="00977BE7"/>
    <w:rsid w:val="00977F3D"/>
    <w:rsid w:val="00977FD0"/>
    <w:rsid w:val="00980A22"/>
    <w:rsid w:val="00980BCE"/>
    <w:rsid w:val="00980DEE"/>
    <w:rsid w:val="00981592"/>
    <w:rsid w:val="0098190E"/>
    <w:rsid w:val="00981E01"/>
    <w:rsid w:val="00981FB0"/>
    <w:rsid w:val="0098265A"/>
    <w:rsid w:val="00982D57"/>
    <w:rsid w:val="009838A4"/>
    <w:rsid w:val="00983B7A"/>
    <w:rsid w:val="00984716"/>
    <w:rsid w:val="00984D47"/>
    <w:rsid w:val="009853AD"/>
    <w:rsid w:val="009879E4"/>
    <w:rsid w:val="00987BB0"/>
    <w:rsid w:val="00990BF5"/>
    <w:rsid w:val="0099120C"/>
    <w:rsid w:val="009917A1"/>
    <w:rsid w:val="009924C0"/>
    <w:rsid w:val="00992745"/>
    <w:rsid w:val="00992C02"/>
    <w:rsid w:val="00993844"/>
    <w:rsid w:val="0099469E"/>
    <w:rsid w:val="009948A1"/>
    <w:rsid w:val="00995484"/>
    <w:rsid w:val="009957C8"/>
    <w:rsid w:val="0099580D"/>
    <w:rsid w:val="00995967"/>
    <w:rsid w:val="00995FE0"/>
    <w:rsid w:val="0099613F"/>
    <w:rsid w:val="00996314"/>
    <w:rsid w:val="00996427"/>
    <w:rsid w:val="009966E6"/>
    <w:rsid w:val="00996835"/>
    <w:rsid w:val="00996A29"/>
    <w:rsid w:val="00996CAB"/>
    <w:rsid w:val="0099737D"/>
    <w:rsid w:val="0099756A"/>
    <w:rsid w:val="009979D4"/>
    <w:rsid w:val="009A021A"/>
    <w:rsid w:val="009A0494"/>
    <w:rsid w:val="009A0A01"/>
    <w:rsid w:val="009A0CE5"/>
    <w:rsid w:val="009A135D"/>
    <w:rsid w:val="009A1876"/>
    <w:rsid w:val="009A1B38"/>
    <w:rsid w:val="009A2268"/>
    <w:rsid w:val="009A2B82"/>
    <w:rsid w:val="009A31AF"/>
    <w:rsid w:val="009A35BE"/>
    <w:rsid w:val="009A3882"/>
    <w:rsid w:val="009A3BB9"/>
    <w:rsid w:val="009A404F"/>
    <w:rsid w:val="009A4297"/>
    <w:rsid w:val="009A4DAA"/>
    <w:rsid w:val="009A5788"/>
    <w:rsid w:val="009A592A"/>
    <w:rsid w:val="009A655A"/>
    <w:rsid w:val="009A6906"/>
    <w:rsid w:val="009A6DC0"/>
    <w:rsid w:val="009A729B"/>
    <w:rsid w:val="009B0431"/>
    <w:rsid w:val="009B0710"/>
    <w:rsid w:val="009B0941"/>
    <w:rsid w:val="009B0963"/>
    <w:rsid w:val="009B096E"/>
    <w:rsid w:val="009B097D"/>
    <w:rsid w:val="009B0AA2"/>
    <w:rsid w:val="009B1BE0"/>
    <w:rsid w:val="009B1F74"/>
    <w:rsid w:val="009B22A1"/>
    <w:rsid w:val="009B2405"/>
    <w:rsid w:val="009B3F26"/>
    <w:rsid w:val="009B407D"/>
    <w:rsid w:val="009B42BC"/>
    <w:rsid w:val="009B4501"/>
    <w:rsid w:val="009B5218"/>
    <w:rsid w:val="009B53FD"/>
    <w:rsid w:val="009B564C"/>
    <w:rsid w:val="009B594A"/>
    <w:rsid w:val="009B5F80"/>
    <w:rsid w:val="009B6F3F"/>
    <w:rsid w:val="009B7FB4"/>
    <w:rsid w:val="009C0183"/>
    <w:rsid w:val="009C13B1"/>
    <w:rsid w:val="009C2200"/>
    <w:rsid w:val="009C2644"/>
    <w:rsid w:val="009C2810"/>
    <w:rsid w:val="009C2FA4"/>
    <w:rsid w:val="009C3438"/>
    <w:rsid w:val="009C424E"/>
    <w:rsid w:val="009C4A3B"/>
    <w:rsid w:val="009C4BD7"/>
    <w:rsid w:val="009C5B95"/>
    <w:rsid w:val="009C5C56"/>
    <w:rsid w:val="009C6344"/>
    <w:rsid w:val="009C6553"/>
    <w:rsid w:val="009C6E26"/>
    <w:rsid w:val="009C6F8A"/>
    <w:rsid w:val="009D07DD"/>
    <w:rsid w:val="009D0FD1"/>
    <w:rsid w:val="009D1481"/>
    <w:rsid w:val="009D1829"/>
    <w:rsid w:val="009D1A03"/>
    <w:rsid w:val="009D2AC7"/>
    <w:rsid w:val="009D2E90"/>
    <w:rsid w:val="009D36CA"/>
    <w:rsid w:val="009D3EAD"/>
    <w:rsid w:val="009D3FC6"/>
    <w:rsid w:val="009D4691"/>
    <w:rsid w:val="009D47C0"/>
    <w:rsid w:val="009D496C"/>
    <w:rsid w:val="009D4B8E"/>
    <w:rsid w:val="009D4D53"/>
    <w:rsid w:val="009D6854"/>
    <w:rsid w:val="009D79FC"/>
    <w:rsid w:val="009D7B53"/>
    <w:rsid w:val="009D7B9C"/>
    <w:rsid w:val="009E1F0C"/>
    <w:rsid w:val="009E26E9"/>
    <w:rsid w:val="009E2752"/>
    <w:rsid w:val="009E2DB8"/>
    <w:rsid w:val="009E2F33"/>
    <w:rsid w:val="009E49BA"/>
    <w:rsid w:val="009E543A"/>
    <w:rsid w:val="009E644C"/>
    <w:rsid w:val="009E6D05"/>
    <w:rsid w:val="009E72A5"/>
    <w:rsid w:val="009E76BA"/>
    <w:rsid w:val="009F00B2"/>
    <w:rsid w:val="009F018B"/>
    <w:rsid w:val="009F0338"/>
    <w:rsid w:val="009F089F"/>
    <w:rsid w:val="009F0A09"/>
    <w:rsid w:val="009F0F81"/>
    <w:rsid w:val="009F107C"/>
    <w:rsid w:val="009F1C7E"/>
    <w:rsid w:val="009F1D10"/>
    <w:rsid w:val="009F2021"/>
    <w:rsid w:val="009F29E2"/>
    <w:rsid w:val="009F3C70"/>
    <w:rsid w:val="009F3E1D"/>
    <w:rsid w:val="009F4023"/>
    <w:rsid w:val="009F46EF"/>
    <w:rsid w:val="009F48CC"/>
    <w:rsid w:val="009F49FC"/>
    <w:rsid w:val="009F4BD2"/>
    <w:rsid w:val="009F53AA"/>
    <w:rsid w:val="009F581F"/>
    <w:rsid w:val="009F6726"/>
    <w:rsid w:val="009F6792"/>
    <w:rsid w:val="009F6BD3"/>
    <w:rsid w:val="009F6D59"/>
    <w:rsid w:val="009F6F03"/>
    <w:rsid w:val="009F73E3"/>
    <w:rsid w:val="009F771C"/>
    <w:rsid w:val="009F78BC"/>
    <w:rsid w:val="00A00841"/>
    <w:rsid w:val="00A00D45"/>
    <w:rsid w:val="00A00F25"/>
    <w:rsid w:val="00A0123C"/>
    <w:rsid w:val="00A0132B"/>
    <w:rsid w:val="00A01984"/>
    <w:rsid w:val="00A01EA7"/>
    <w:rsid w:val="00A022CC"/>
    <w:rsid w:val="00A03194"/>
    <w:rsid w:val="00A03A0E"/>
    <w:rsid w:val="00A041EE"/>
    <w:rsid w:val="00A043FC"/>
    <w:rsid w:val="00A049FE"/>
    <w:rsid w:val="00A04D4C"/>
    <w:rsid w:val="00A04F66"/>
    <w:rsid w:val="00A0515C"/>
    <w:rsid w:val="00A05725"/>
    <w:rsid w:val="00A0595E"/>
    <w:rsid w:val="00A05AD5"/>
    <w:rsid w:val="00A05B5A"/>
    <w:rsid w:val="00A05CEB"/>
    <w:rsid w:val="00A06439"/>
    <w:rsid w:val="00A065A2"/>
    <w:rsid w:val="00A0698F"/>
    <w:rsid w:val="00A06C82"/>
    <w:rsid w:val="00A07602"/>
    <w:rsid w:val="00A07C03"/>
    <w:rsid w:val="00A10151"/>
    <w:rsid w:val="00A10343"/>
    <w:rsid w:val="00A1161E"/>
    <w:rsid w:val="00A11B9C"/>
    <w:rsid w:val="00A13254"/>
    <w:rsid w:val="00A132C9"/>
    <w:rsid w:val="00A133D3"/>
    <w:rsid w:val="00A13AEE"/>
    <w:rsid w:val="00A14B52"/>
    <w:rsid w:val="00A14F4C"/>
    <w:rsid w:val="00A15084"/>
    <w:rsid w:val="00A153FA"/>
    <w:rsid w:val="00A15513"/>
    <w:rsid w:val="00A157C0"/>
    <w:rsid w:val="00A159C2"/>
    <w:rsid w:val="00A16395"/>
    <w:rsid w:val="00A16888"/>
    <w:rsid w:val="00A16923"/>
    <w:rsid w:val="00A16F16"/>
    <w:rsid w:val="00A17676"/>
    <w:rsid w:val="00A17DC0"/>
    <w:rsid w:val="00A17E6C"/>
    <w:rsid w:val="00A20F9A"/>
    <w:rsid w:val="00A226BE"/>
    <w:rsid w:val="00A22A8B"/>
    <w:rsid w:val="00A22C04"/>
    <w:rsid w:val="00A230DE"/>
    <w:rsid w:val="00A233D6"/>
    <w:rsid w:val="00A23AFB"/>
    <w:rsid w:val="00A23CCD"/>
    <w:rsid w:val="00A23EFD"/>
    <w:rsid w:val="00A23F38"/>
    <w:rsid w:val="00A23FE3"/>
    <w:rsid w:val="00A2421E"/>
    <w:rsid w:val="00A24CD1"/>
    <w:rsid w:val="00A25A49"/>
    <w:rsid w:val="00A25A6A"/>
    <w:rsid w:val="00A25AA2"/>
    <w:rsid w:val="00A25F64"/>
    <w:rsid w:val="00A26906"/>
    <w:rsid w:val="00A26AE4"/>
    <w:rsid w:val="00A2707A"/>
    <w:rsid w:val="00A271A7"/>
    <w:rsid w:val="00A277B8"/>
    <w:rsid w:val="00A27BDC"/>
    <w:rsid w:val="00A27CAF"/>
    <w:rsid w:val="00A27EA8"/>
    <w:rsid w:val="00A305D2"/>
    <w:rsid w:val="00A305E1"/>
    <w:rsid w:val="00A3081C"/>
    <w:rsid w:val="00A309AC"/>
    <w:rsid w:val="00A30FE9"/>
    <w:rsid w:val="00A31010"/>
    <w:rsid w:val="00A318B2"/>
    <w:rsid w:val="00A31B5B"/>
    <w:rsid w:val="00A31DFD"/>
    <w:rsid w:val="00A32007"/>
    <w:rsid w:val="00A32419"/>
    <w:rsid w:val="00A32B36"/>
    <w:rsid w:val="00A331D7"/>
    <w:rsid w:val="00A3344A"/>
    <w:rsid w:val="00A33972"/>
    <w:rsid w:val="00A33D8E"/>
    <w:rsid w:val="00A340FC"/>
    <w:rsid w:val="00A341C6"/>
    <w:rsid w:val="00A34775"/>
    <w:rsid w:val="00A34A53"/>
    <w:rsid w:val="00A34E8A"/>
    <w:rsid w:val="00A3525B"/>
    <w:rsid w:val="00A3543D"/>
    <w:rsid w:val="00A3561D"/>
    <w:rsid w:val="00A3614A"/>
    <w:rsid w:val="00A363CC"/>
    <w:rsid w:val="00A366EC"/>
    <w:rsid w:val="00A36951"/>
    <w:rsid w:val="00A3699C"/>
    <w:rsid w:val="00A37958"/>
    <w:rsid w:val="00A37E66"/>
    <w:rsid w:val="00A40649"/>
    <w:rsid w:val="00A40C05"/>
    <w:rsid w:val="00A40D78"/>
    <w:rsid w:val="00A40E62"/>
    <w:rsid w:val="00A41313"/>
    <w:rsid w:val="00A42900"/>
    <w:rsid w:val="00A42929"/>
    <w:rsid w:val="00A42D4E"/>
    <w:rsid w:val="00A4339A"/>
    <w:rsid w:val="00A4355F"/>
    <w:rsid w:val="00A4469B"/>
    <w:rsid w:val="00A451AF"/>
    <w:rsid w:val="00A45389"/>
    <w:rsid w:val="00A454A8"/>
    <w:rsid w:val="00A459C0"/>
    <w:rsid w:val="00A46211"/>
    <w:rsid w:val="00A46CD3"/>
    <w:rsid w:val="00A47885"/>
    <w:rsid w:val="00A479CC"/>
    <w:rsid w:val="00A47D69"/>
    <w:rsid w:val="00A50BBF"/>
    <w:rsid w:val="00A50FB8"/>
    <w:rsid w:val="00A5161B"/>
    <w:rsid w:val="00A5195F"/>
    <w:rsid w:val="00A5238A"/>
    <w:rsid w:val="00A525CB"/>
    <w:rsid w:val="00A525E8"/>
    <w:rsid w:val="00A528E3"/>
    <w:rsid w:val="00A5393F"/>
    <w:rsid w:val="00A54592"/>
    <w:rsid w:val="00A54950"/>
    <w:rsid w:val="00A54CB2"/>
    <w:rsid w:val="00A54D0A"/>
    <w:rsid w:val="00A5507A"/>
    <w:rsid w:val="00A5518D"/>
    <w:rsid w:val="00A554C5"/>
    <w:rsid w:val="00A558E1"/>
    <w:rsid w:val="00A55A23"/>
    <w:rsid w:val="00A5662A"/>
    <w:rsid w:val="00A56787"/>
    <w:rsid w:val="00A567E8"/>
    <w:rsid w:val="00A568B5"/>
    <w:rsid w:val="00A5728E"/>
    <w:rsid w:val="00A5762B"/>
    <w:rsid w:val="00A57C03"/>
    <w:rsid w:val="00A600E9"/>
    <w:rsid w:val="00A60637"/>
    <w:rsid w:val="00A60763"/>
    <w:rsid w:val="00A60D14"/>
    <w:rsid w:val="00A6118A"/>
    <w:rsid w:val="00A616D0"/>
    <w:rsid w:val="00A61B86"/>
    <w:rsid w:val="00A62225"/>
    <w:rsid w:val="00A6253A"/>
    <w:rsid w:val="00A64192"/>
    <w:rsid w:val="00A641E6"/>
    <w:rsid w:val="00A6443D"/>
    <w:rsid w:val="00A647CA"/>
    <w:rsid w:val="00A64D14"/>
    <w:rsid w:val="00A64E20"/>
    <w:rsid w:val="00A65432"/>
    <w:rsid w:val="00A6570B"/>
    <w:rsid w:val="00A65933"/>
    <w:rsid w:val="00A661EC"/>
    <w:rsid w:val="00A6688C"/>
    <w:rsid w:val="00A6696C"/>
    <w:rsid w:val="00A671B0"/>
    <w:rsid w:val="00A679BB"/>
    <w:rsid w:val="00A67EEC"/>
    <w:rsid w:val="00A7001B"/>
    <w:rsid w:val="00A713A0"/>
    <w:rsid w:val="00A71430"/>
    <w:rsid w:val="00A715E9"/>
    <w:rsid w:val="00A71917"/>
    <w:rsid w:val="00A71A23"/>
    <w:rsid w:val="00A71AD9"/>
    <w:rsid w:val="00A71DAD"/>
    <w:rsid w:val="00A71FED"/>
    <w:rsid w:val="00A7253B"/>
    <w:rsid w:val="00A72EC5"/>
    <w:rsid w:val="00A73425"/>
    <w:rsid w:val="00A73494"/>
    <w:rsid w:val="00A73945"/>
    <w:rsid w:val="00A73AD6"/>
    <w:rsid w:val="00A73B74"/>
    <w:rsid w:val="00A73E94"/>
    <w:rsid w:val="00A74026"/>
    <w:rsid w:val="00A74D2B"/>
    <w:rsid w:val="00A74F63"/>
    <w:rsid w:val="00A757B4"/>
    <w:rsid w:val="00A76233"/>
    <w:rsid w:val="00A765B0"/>
    <w:rsid w:val="00A772E5"/>
    <w:rsid w:val="00A77510"/>
    <w:rsid w:val="00A77816"/>
    <w:rsid w:val="00A77A80"/>
    <w:rsid w:val="00A77FE2"/>
    <w:rsid w:val="00A800B3"/>
    <w:rsid w:val="00A80440"/>
    <w:rsid w:val="00A80E79"/>
    <w:rsid w:val="00A80E82"/>
    <w:rsid w:val="00A81120"/>
    <w:rsid w:val="00A81313"/>
    <w:rsid w:val="00A8155C"/>
    <w:rsid w:val="00A821F6"/>
    <w:rsid w:val="00A82374"/>
    <w:rsid w:val="00A827E8"/>
    <w:rsid w:val="00A82922"/>
    <w:rsid w:val="00A82C2E"/>
    <w:rsid w:val="00A83986"/>
    <w:rsid w:val="00A84107"/>
    <w:rsid w:val="00A848FE"/>
    <w:rsid w:val="00A84E36"/>
    <w:rsid w:val="00A85A13"/>
    <w:rsid w:val="00A85A2F"/>
    <w:rsid w:val="00A85A51"/>
    <w:rsid w:val="00A85F3E"/>
    <w:rsid w:val="00A86387"/>
    <w:rsid w:val="00A86419"/>
    <w:rsid w:val="00A8664D"/>
    <w:rsid w:val="00A86ECE"/>
    <w:rsid w:val="00A87073"/>
    <w:rsid w:val="00A876D8"/>
    <w:rsid w:val="00A87D06"/>
    <w:rsid w:val="00A900B9"/>
    <w:rsid w:val="00A90268"/>
    <w:rsid w:val="00A906DB"/>
    <w:rsid w:val="00A916BA"/>
    <w:rsid w:val="00A92975"/>
    <w:rsid w:val="00A92EB0"/>
    <w:rsid w:val="00A92FEE"/>
    <w:rsid w:val="00A93DC2"/>
    <w:rsid w:val="00A9495A"/>
    <w:rsid w:val="00A94CD2"/>
    <w:rsid w:val="00A94F46"/>
    <w:rsid w:val="00A95002"/>
    <w:rsid w:val="00A95318"/>
    <w:rsid w:val="00A959DA"/>
    <w:rsid w:val="00A97725"/>
    <w:rsid w:val="00A97744"/>
    <w:rsid w:val="00A97830"/>
    <w:rsid w:val="00AA000B"/>
    <w:rsid w:val="00AA0543"/>
    <w:rsid w:val="00AA0805"/>
    <w:rsid w:val="00AA09C9"/>
    <w:rsid w:val="00AA0F78"/>
    <w:rsid w:val="00AA1697"/>
    <w:rsid w:val="00AA1F0D"/>
    <w:rsid w:val="00AA2380"/>
    <w:rsid w:val="00AA2FE8"/>
    <w:rsid w:val="00AA339B"/>
    <w:rsid w:val="00AA37EB"/>
    <w:rsid w:val="00AA3AFE"/>
    <w:rsid w:val="00AA41B9"/>
    <w:rsid w:val="00AA45AB"/>
    <w:rsid w:val="00AA4640"/>
    <w:rsid w:val="00AA4ED9"/>
    <w:rsid w:val="00AA5FC4"/>
    <w:rsid w:val="00AA672B"/>
    <w:rsid w:val="00AA6D92"/>
    <w:rsid w:val="00AA72C9"/>
    <w:rsid w:val="00AA7324"/>
    <w:rsid w:val="00AB0A70"/>
    <w:rsid w:val="00AB103D"/>
    <w:rsid w:val="00AB11ED"/>
    <w:rsid w:val="00AB1231"/>
    <w:rsid w:val="00AB14FD"/>
    <w:rsid w:val="00AB153A"/>
    <w:rsid w:val="00AB1B54"/>
    <w:rsid w:val="00AB1F58"/>
    <w:rsid w:val="00AB1FD8"/>
    <w:rsid w:val="00AB1FFC"/>
    <w:rsid w:val="00AB2A14"/>
    <w:rsid w:val="00AB2EB0"/>
    <w:rsid w:val="00AB3B05"/>
    <w:rsid w:val="00AB4378"/>
    <w:rsid w:val="00AB478C"/>
    <w:rsid w:val="00AB4C29"/>
    <w:rsid w:val="00AB4D37"/>
    <w:rsid w:val="00AB4DD3"/>
    <w:rsid w:val="00AB516B"/>
    <w:rsid w:val="00AB51CC"/>
    <w:rsid w:val="00AB57F7"/>
    <w:rsid w:val="00AB5BE6"/>
    <w:rsid w:val="00AB62E2"/>
    <w:rsid w:val="00AB6AA1"/>
    <w:rsid w:val="00AB6B83"/>
    <w:rsid w:val="00AB6DD6"/>
    <w:rsid w:val="00AB6EF3"/>
    <w:rsid w:val="00AB7AA9"/>
    <w:rsid w:val="00AB7B05"/>
    <w:rsid w:val="00AB7C5B"/>
    <w:rsid w:val="00AB7D8E"/>
    <w:rsid w:val="00AC0909"/>
    <w:rsid w:val="00AC0F29"/>
    <w:rsid w:val="00AC1282"/>
    <w:rsid w:val="00AC1EA7"/>
    <w:rsid w:val="00AC20F3"/>
    <w:rsid w:val="00AC22B3"/>
    <w:rsid w:val="00AC271F"/>
    <w:rsid w:val="00AC27C0"/>
    <w:rsid w:val="00AC3161"/>
    <w:rsid w:val="00AC3327"/>
    <w:rsid w:val="00AC33EE"/>
    <w:rsid w:val="00AC3C44"/>
    <w:rsid w:val="00AC41F5"/>
    <w:rsid w:val="00AC442C"/>
    <w:rsid w:val="00AC4900"/>
    <w:rsid w:val="00AC6457"/>
    <w:rsid w:val="00AC6770"/>
    <w:rsid w:val="00AC6D08"/>
    <w:rsid w:val="00AC75A4"/>
    <w:rsid w:val="00AC7A18"/>
    <w:rsid w:val="00AC7E23"/>
    <w:rsid w:val="00AD00F3"/>
    <w:rsid w:val="00AD064E"/>
    <w:rsid w:val="00AD0C53"/>
    <w:rsid w:val="00AD0C89"/>
    <w:rsid w:val="00AD13A8"/>
    <w:rsid w:val="00AD19DB"/>
    <w:rsid w:val="00AD1BE9"/>
    <w:rsid w:val="00AD1CF2"/>
    <w:rsid w:val="00AD228B"/>
    <w:rsid w:val="00AD23D1"/>
    <w:rsid w:val="00AD25CE"/>
    <w:rsid w:val="00AD29F5"/>
    <w:rsid w:val="00AD2A9A"/>
    <w:rsid w:val="00AD2B77"/>
    <w:rsid w:val="00AD2D92"/>
    <w:rsid w:val="00AD2E84"/>
    <w:rsid w:val="00AD2F3D"/>
    <w:rsid w:val="00AD36B4"/>
    <w:rsid w:val="00AD3B01"/>
    <w:rsid w:val="00AD3D84"/>
    <w:rsid w:val="00AD3DCD"/>
    <w:rsid w:val="00AD3F3B"/>
    <w:rsid w:val="00AD4431"/>
    <w:rsid w:val="00AD44D8"/>
    <w:rsid w:val="00AD485A"/>
    <w:rsid w:val="00AD5264"/>
    <w:rsid w:val="00AD535C"/>
    <w:rsid w:val="00AD55FD"/>
    <w:rsid w:val="00AD61C6"/>
    <w:rsid w:val="00AD6351"/>
    <w:rsid w:val="00AD68C9"/>
    <w:rsid w:val="00AD70A0"/>
    <w:rsid w:val="00AD7DF7"/>
    <w:rsid w:val="00AE0193"/>
    <w:rsid w:val="00AE0F38"/>
    <w:rsid w:val="00AE0F7C"/>
    <w:rsid w:val="00AE11B2"/>
    <w:rsid w:val="00AE13E4"/>
    <w:rsid w:val="00AE1FFE"/>
    <w:rsid w:val="00AE22E8"/>
    <w:rsid w:val="00AE290C"/>
    <w:rsid w:val="00AE298B"/>
    <w:rsid w:val="00AE3045"/>
    <w:rsid w:val="00AE34B5"/>
    <w:rsid w:val="00AE35B4"/>
    <w:rsid w:val="00AE49C9"/>
    <w:rsid w:val="00AE4AC8"/>
    <w:rsid w:val="00AE4BF7"/>
    <w:rsid w:val="00AE4D83"/>
    <w:rsid w:val="00AE5062"/>
    <w:rsid w:val="00AE5463"/>
    <w:rsid w:val="00AE5534"/>
    <w:rsid w:val="00AE61CF"/>
    <w:rsid w:val="00AE626C"/>
    <w:rsid w:val="00AE7342"/>
    <w:rsid w:val="00AE795B"/>
    <w:rsid w:val="00AE7AF9"/>
    <w:rsid w:val="00AF005F"/>
    <w:rsid w:val="00AF00A9"/>
    <w:rsid w:val="00AF07A4"/>
    <w:rsid w:val="00AF0A31"/>
    <w:rsid w:val="00AF0A50"/>
    <w:rsid w:val="00AF0E32"/>
    <w:rsid w:val="00AF0F1E"/>
    <w:rsid w:val="00AF390E"/>
    <w:rsid w:val="00AF4281"/>
    <w:rsid w:val="00AF42DF"/>
    <w:rsid w:val="00AF4AB3"/>
    <w:rsid w:val="00AF5F74"/>
    <w:rsid w:val="00AF613B"/>
    <w:rsid w:val="00AF69B4"/>
    <w:rsid w:val="00AF6AA2"/>
    <w:rsid w:val="00AF6C78"/>
    <w:rsid w:val="00AF6D98"/>
    <w:rsid w:val="00AF7859"/>
    <w:rsid w:val="00AF7BF3"/>
    <w:rsid w:val="00B0001D"/>
    <w:rsid w:val="00B00493"/>
    <w:rsid w:val="00B00D09"/>
    <w:rsid w:val="00B00D68"/>
    <w:rsid w:val="00B01491"/>
    <w:rsid w:val="00B0191C"/>
    <w:rsid w:val="00B02EE3"/>
    <w:rsid w:val="00B036BB"/>
    <w:rsid w:val="00B037D0"/>
    <w:rsid w:val="00B03AC7"/>
    <w:rsid w:val="00B03B05"/>
    <w:rsid w:val="00B03B47"/>
    <w:rsid w:val="00B03C51"/>
    <w:rsid w:val="00B04AAE"/>
    <w:rsid w:val="00B04B74"/>
    <w:rsid w:val="00B04FE5"/>
    <w:rsid w:val="00B0526D"/>
    <w:rsid w:val="00B0684A"/>
    <w:rsid w:val="00B069CC"/>
    <w:rsid w:val="00B06E85"/>
    <w:rsid w:val="00B074B6"/>
    <w:rsid w:val="00B07C83"/>
    <w:rsid w:val="00B07EA2"/>
    <w:rsid w:val="00B1064B"/>
    <w:rsid w:val="00B10D27"/>
    <w:rsid w:val="00B10DAF"/>
    <w:rsid w:val="00B10FAC"/>
    <w:rsid w:val="00B12325"/>
    <w:rsid w:val="00B1314B"/>
    <w:rsid w:val="00B1343D"/>
    <w:rsid w:val="00B13B33"/>
    <w:rsid w:val="00B14D61"/>
    <w:rsid w:val="00B161EC"/>
    <w:rsid w:val="00B16993"/>
    <w:rsid w:val="00B16D22"/>
    <w:rsid w:val="00B170E1"/>
    <w:rsid w:val="00B17258"/>
    <w:rsid w:val="00B177CA"/>
    <w:rsid w:val="00B17C84"/>
    <w:rsid w:val="00B2023A"/>
    <w:rsid w:val="00B20F0A"/>
    <w:rsid w:val="00B2113B"/>
    <w:rsid w:val="00B21531"/>
    <w:rsid w:val="00B21874"/>
    <w:rsid w:val="00B21A79"/>
    <w:rsid w:val="00B22253"/>
    <w:rsid w:val="00B223CA"/>
    <w:rsid w:val="00B22915"/>
    <w:rsid w:val="00B22A06"/>
    <w:rsid w:val="00B23092"/>
    <w:rsid w:val="00B23317"/>
    <w:rsid w:val="00B23615"/>
    <w:rsid w:val="00B23ACF"/>
    <w:rsid w:val="00B24099"/>
    <w:rsid w:val="00B2494B"/>
    <w:rsid w:val="00B24BC9"/>
    <w:rsid w:val="00B24E07"/>
    <w:rsid w:val="00B254EB"/>
    <w:rsid w:val="00B25939"/>
    <w:rsid w:val="00B25C22"/>
    <w:rsid w:val="00B266DC"/>
    <w:rsid w:val="00B26EA4"/>
    <w:rsid w:val="00B2722B"/>
    <w:rsid w:val="00B27281"/>
    <w:rsid w:val="00B2747F"/>
    <w:rsid w:val="00B277FE"/>
    <w:rsid w:val="00B27DFB"/>
    <w:rsid w:val="00B302F9"/>
    <w:rsid w:val="00B30B95"/>
    <w:rsid w:val="00B30BCA"/>
    <w:rsid w:val="00B30D8C"/>
    <w:rsid w:val="00B31FFE"/>
    <w:rsid w:val="00B32061"/>
    <w:rsid w:val="00B3264C"/>
    <w:rsid w:val="00B32DB8"/>
    <w:rsid w:val="00B3393A"/>
    <w:rsid w:val="00B35314"/>
    <w:rsid w:val="00B353DA"/>
    <w:rsid w:val="00B3604F"/>
    <w:rsid w:val="00B36151"/>
    <w:rsid w:val="00B361D9"/>
    <w:rsid w:val="00B366BF"/>
    <w:rsid w:val="00B36798"/>
    <w:rsid w:val="00B3685C"/>
    <w:rsid w:val="00B37720"/>
    <w:rsid w:val="00B37B39"/>
    <w:rsid w:val="00B37C5F"/>
    <w:rsid w:val="00B37CB7"/>
    <w:rsid w:val="00B4002E"/>
    <w:rsid w:val="00B404C8"/>
    <w:rsid w:val="00B41708"/>
    <w:rsid w:val="00B4184E"/>
    <w:rsid w:val="00B420C4"/>
    <w:rsid w:val="00B42C42"/>
    <w:rsid w:val="00B43314"/>
    <w:rsid w:val="00B4355F"/>
    <w:rsid w:val="00B43A80"/>
    <w:rsid w:val="00B43F3D"/>
    <w:rsid w:val="00B440CE"/>
    <w:rsid w:val="00B44743"/>
    <w:rsid w:val="00B448CC"/>
    <w:rsid w:val="00B44961"/>
    <w:rsid w:val="00B449FA"/>
    <w:rsid w:val="00B454D5"/>
    <w:rsid w:val="00B45BFD"/>
    <w:rsid w:val="00B46B2A"/>
    <w:rsid w:val="00B47091"/>
    <w:rsid w:val="00B47EE2"/>
    <w:rsid w:val="00B51030"/>
    <w:rsid w:val="00B51409"/>
    <w:rsid w:val="00B51449"/>
    <w:rsid w:val="00B51A93"/>
    <w:rsid w:val="00B51E5B"/>
    <w:rsid w:val="00B523AF"/>
    <w:rsid w:val="00B52A43"/>
    <w:rsid w:val="00B53907"/>
    <w:rsid w:val="00B53A69"/>
    <w:rsid w:val="00B53F37"/>
    <w:rsid w:val="00B54025"/>
    <w:rsid w:val="00B54475"/>
    <w:rsid w:val="00B54BD6"/>
    <w:rsid w:val="00B54D55"/>
    <w:rsid w:val="00B550FF"/>
    <w:rsid w:val="00B5517D"/>
    <w:rsid w:val="00B55270"/>
    <w:rsid w:val="00B55293"/>
    <w:rsid w:val="00B5605E"/>
    <w:rsid w:val="00B56111"/>
    <w:rsid w:val="00B562E0"/>
    <w:rsid w:val="00B56453"/>
    <w:rsid w:val="00B5650C"/>
    <w:rsid w:val="00B573EF"/>
    <w:rsid w:val="00B57A6D"/>
    <w:rsid w:val="00B57B2F"/>
    <w:rsid w:val="00B57EDD"/>
    <w:rsid w:val="00B60375"/>
    <w:rsid w:val="00B60A8C"/>
    <w:rsid w:val="00B60B94"/>
    <w:rsid w:val="00B6139A"/>
    <w:rsid w:val="00B61C77"/>
    <w:rsid w:val="00B6286B"/>
    <w:rsid w:val="00B62D83"/>
    <w:rsid w:val="00B63026"/>
    <w:rsid w:val="00B6329F"/>
    <w:rsid w:val="00B63B31"/>
    <w:rsid w:val="00B63C3A"/>
    <w:rsid w:val="00B648A5"/>
    <w:rsid w:val="00B65977"/>
    <w:rsid w:val="00B65E7F"/>
    <w:rsid w:val="00B6613C"/>
    <w:rsid w:val="00B663BD"/>
    <w:rsid w:val="00B66A99"/>
    <w:rsid w:val="00B66EFE"/>
    <w:rsid w:val="00B67FB7"/>
    <w:rsid w:val="00B7023B"/>
    <w:rsid w:val="00B712FA"/>
    <w:rsid w:val="00B71364"/>
    <w:rsid w:val="00B71697"/>
    <w:rsid w:val="00B7205D"/>
    <w:rsid w:val="00B72D85"/>
    <w:rsid w:val="00B72E7B"/>
    <w:rsid w:val="00B73C8E"/>
    <w:rsid w:val="00B740E6"/>
    <w:rsid w:val="00B74164"/>
    <w:rsid w:val="00B74909"/>
    <w:rsid w:val="00B74B03"/>
    <w:rsid w:val="00B74E0D"/>
    <w:rsid w:val="00B75AF9"/>
    <w:rsid w:val="00B75BFF"/>
    <w:rsid w:val="00B76088"/>
    <w:rsid w:val="00B77450"/>
    <w:rsid w:val="00B80006"/>
    <w:rsid w:val="00B801F5"/>
    <w:rsid w:val="00B80B77"/>
    <w:rsid w:val="00B8154E"/>
    <w:rsid w:val="00B81692"/>
    <w:rsid w:val="00B819B7"/>
    <w:rsid w:val="00B81B37"/>
    <w:rsid w:val="00B81CD7"/>
    <w:rsid w:val="00B821D0"/>
    <w:rsid w:val="00B83408"/>
    <w:rsid w:val="00B83AE0"/>
    <w:rsid w:val="00B840BC"/>
    <w:rsid w:val="00B84C68"/>
    <w:rsid w:val="00B84F69"/>
    <w:rsid w:val="00B85096"/>
    <w:rsid w:val="00B852F1"/>
    <w:rsid w:val="00B863B4"/>
    <w:rsid w:val="00B8641F"/>
    <w:rsid w:val="00B86780"/>
    <w:rsid w:val="00B86AAC"/>
    <w:rsid w:val="00B8713A"/>
    <w:rsid w:val="00B8757C"/>
    <w:rsid w:val="00B8771E"/>
    <w:rsid w:val="00B87B15"/>
    <w:rsid w:val="00B87D99"/>
    <w:rsid w:val="00B90163"/>
    <w:rsid w:val="00B90329"/>
    <w:rsid w:val="00B905C0"/>
    <w:rsid w:val="00B90AAD"/>
    <w:rsid w:val="00B90F6E"/>
    <w:rsid w:val="00B91B5C"/>
    <w:rsid w:val="00B9256B"/>
    <w:rsid w:val="00B925AB"/>
    <w:rsid w:val="00B93315"/>
    <w:rsid w:val="00B935FF"/>
    <w:rsid w:val="00B93F0A"/>
    <w:rsid w:val="00B93F9D"/>
    <w:rsid w:val="00B94209"/>
    <w:rsid w:val="00B942CA"/>
    <w:rsid w:val="00B942EF"/>
    <w:rsid w:val="00B946DE"/>
    <w:rsid w:val="00B94743"/>
    <w:rsid w:val="00B9558D"/>
    <w:rsid w:val="00B95B40"/>
    <w:rsid w:val="00B95C63"/>
    <w:rsid w:val="00B95DFE"/>
    <w:rsid w:val="00B96B34"/>
    <w:rsid w:val="00B96CB8"/>
    <w:rsid w:val="00B97C0A"/>
    <w:rsid w:val="00B97F46"/>
    <w:rsid w:val="00BA0DFA"/>
    <w:rsid w:val="00BA0F70"/>
    <w:rsid w:val="00BA0F71"/>
    <w:rsid w:val="00BA1052"/>
    <w:rsid w:val="00BA2395"/>
    <w:rsid w:val="00BA2415"/>
    <w:rsid w:val="00BA2701"/>
    <w:rsid w:val="00BA2EF5"/>
    <w:rsid w:val="00BA34E4"/>
    <w:rsid w:val="00BA375B"/>
    <w:rsid w:val="00BA3939"/>
    <w:rsid w:val="00BA3947"/>
    <w:rsid w:val="00BA3983"/>
    <w:rsid w:val="00BA6143"/>
    <w:rsid w:val="00BA64EB"/>
    <w:rsid w:val="00BA67B6"/>
    <w:rsid w:val="00BA6B0C"/>
    <w:rsid w:val="00BA6B2C"/>
    <w:rsid w:val="00BA6E0E"/>
    <w:rsid w:val="00BA6FF3"/>
    <w:rsid w:val="00BA7C52"/>
    <w:rsid w:val="00BA7DAB"/>
    <w:rsid w:val="00BA7DD1"/>
    <w:rsid w:val="00BB064A"/>
    <w:rsid w:val="00BB066E"/>
    <w:rsid w:val="00BB099C"/>
    <w:rsid w:val="00BB0EEA"/>
    <w:rsid w:val="00BB107B"/>
    <w:rsid w:val="00BB1289"/>
    <w:rsid w:val="00BB1461"/>
    <w:rsid w:val="00BB1652"/>
    <w:rsid w:val="00BB181D"/>
    <w:rsid w:val="00BB2853"/>
    <w:rsid w:val="00BB3BA0"/>
    <w:rsid w:val="00BB3C0D"/>
    <w:rsid w:val="00BB41EB"/>
    <w:rsid w:val="00BB4649"/>
    <w:rsid w:val="00BB5B2D"/>
    <w:rsid w:val="00BB5EFE"/>
    <w:rsid w:val="00BB6039"/>
    <w:rsid w:val="00BB62DC"/>
    <w:rsid w:val="00BB6773"/>
    <w:rsid w:val="00BB7806"/>
    <w:rsid w:val="00BB7E6A"/>
    <w:rsid w:val="00BC03E3"/>
    <w:rsid w:val="00BC040B"/>
    <w:rsid w:val="00BC0421"/>
    <w:rsid w:val="00BC10CE"/>
    <w:rsid w:val="00BC1CA0"/>
    <w:rsid w:val="00BC2367"/>
    <w:rsid w:val="00BC324D"/>
    <w:rsid w:val="00BC3AE4"/>
    <w:rsid w:val="00BC4871"/>
    <w:rsid w:val="00BC48DB"/>
    <w:rsid w:val="00BC4DBB"/>
    <w:rsid w:val="00BC563A"/>
    <w:rsid w:val="00BC67BE"/>
    <w:rsid w:val="00BC6D0E"/>
    <w:rsid w:val="00BD0499"/>
    <w:rsid w:val="00BD0871"/>
    <w:rsid w:val="00BD096F"/>
    <w:rsid w:val="00BD0DAC"/>
    <w:rsid w:val="00BD14A0"/>
    <w:rsid w:val="00BD16E8"/>
    <w:rsid w:val="00BD1744"/>
    <w:rsid w:val="00BD18B0"/>
    <w:rsid w:val="00BD18EB"/>
    <w:rsid w:val="00BD2001"/>
    <w:rsid w:val="00BD27BA"/>
    <w:rsid w:val="00BD3AB0"/>
    <w:rsid w:val="00BD41AC"/>
    <w:rsid w:val="00BD49B9"/>
    <w:rsid w:val="00BD4C9E"/>
    <w:rsid w:val="00BD4E44"/>
    <w:rsid w:val="00BD53A3"/>
    <w:rsid w:val="00BD5C4E"/>
    <w:rsid w:val="00BD636C"/>
    <w:rsid w:val="00BD662F"/>
    <w:rsid w:val="00BD7BBE"/>
    <w:rsid w:val="00BD7BF3"/>
    <w:rsid w:val="00BD7C9D"/>
    <w:rsid w:val="00BD7D93"/>
    <w:rsid w:val="00BE01FB"/>
    <w:rsid w:val="00BE0213"/>
    <w:rsid w:val="00BE0226"/>
    <w:rsid w:val="00BE0A3E"/>
    <w:rsid w:val="00BE155D"/>
    <w:rsid w:val="00BE1632"/>
    <w:rsid w:val="00BE1FD8"/>
    <w:rsid w:val="00BE2033"/>
    <w:rsid w:val="00BE275B"/>
    <w:rsid w:val="00BE308B"/>
    <w:rsid w:val="00BE35B5"/>
    <w:rsid w:val="00BE4153"/>
    <w:rsid w:val="00BE43B4"/>
    <w:rsid w:val="00BE448C"/>
    <w:rsid w:val="00BE46F9"/>
    <w:rsid w:val="00BE47B9"/>
    <w:rsid w:val="00BE4B23"/>
    <w:rsid w:val="00BE552E"/>
    <w:rsid w:val="00BE5C2B"/>
    <w:rsid w:val="00BE6105"/>
    <w:rsid w:val="00BE6292"/>
    <w:rsid w:val="00BE634B"/>
    <w:rsid w:val="00BE63D3"/>
    <w:rsid w:val="00BE653C"/>
    <w:rsid w:val="00BE67F1"/>
    <w:rsid w:val="00BE7650"/>
    <w:rsid w:val="00BE7C27"/>
    <w:rsid w:val="00BE7FE7"/>
    <w:rsid w:val="00BF03DD"/>
    <w:rsid w:val="00BF05D2"/>
    <w:rsid w:val="00BF17EC"/>
    <w:rsid w:val="00BF1B88"/>
    <w:rsid w:val="00BF21E0"/>
    <w:rsid w:val="00BF325B"/>
    <w:rsid w:val="00BF4493"/>
    <w:rsid w:val="00BF4770"/>
    <w:rsid w:val="00BF4B24"/>
    <w:rsid w:val="00BF51FB"/>
    <w:rsid w:val="00BF56D9"/>
    <w:rsid w:val="00BF6227"/>
    <w:rsid w:val="00BF6D60"/>
    <w:rsid w:val="00BF78A3"/>
    <w:rsid w:val="00BF7FBF"/>
    <w:rsid w:val="00C001B0"/>
    <w:rsid w:val="00C004D3"/>
    <w:rsid w:val="00C0070B"/>
    <w:rsid w:val="00C00B9B"/>
    <w:rsid w:val="00C01504"/>
    <w:rsid w:val="00C017DA"/>
    <w:rsid w:val="00C01DD1"/>
    <w:rsid w:val="00C02AAF"/>
    <w:rsid w:val="00C041E6"/>
    <w:rsid w:val="00C04CE4"/>
    <w:rsid w:val="00C05733"/>
    <w:rsid w:val="00C058CD"/>
    <w:rsid w:val="00C05B2B"/>
    <w:rsid w:val="00C05CBD"/>
    <w:rsid w:val="00C05E1E"/>
    <w:rsid w:val="00C06E48"/>
    <w:rsid w:val="00C07098"/>
    <w:rsid w:val="00C07A59"/>
    <w:rsid w:val="00C07C12"/>
    <w:rsid w:val="00C10492"/>
    <w:rsid w:val="00C105A1"/>
    <w:rsid w:val="00C10D36"/>
    <w:rsid w:val="00C11115"/>
    <w:rsid w:val="00C11DF9"/>
    <w:rsid w:val="00C1252E"/>
    <w:rsid w:val="00C12534"/>
    <w:rsid w:val="00C13D18"/>
    <w:rsid w:val="00C1416F"/>
    <w:rsid w:val="00C15088"/>
    <w:rsid w:val="00C15141"/>
    <w:rsid w:val="00C151A7"/>
    <w:rsid w:val="00C155CA"/>
    <w:rsid w:val="00C16C51"/>
    <w:rsid w:val="00C16D17"/>
    <w:rsid w:val="00C16F8C"/>
    <w:rsid w:val="00C17113"/>
    <w:rsid w:val="00C1747C"/>
    <w:rsid w:val="00C17762"/>
    <w:rsid w:val="00C17769"/>
    <w:rsid w:val="00C208DF"/>
    <w:rsid w:val="00C20FF3"/>
    <w:rsid w:val="00C219C3"/>
    <w:rsid w:val="00C21A49"/>
    <w:rsid w:val="00C21C19"/>
    <w:rsid w:val="00C21D40"/>
    <w:rsid w:val="00C21D85"/>
    <w:rsid w:val="00C21F3F"/>
    <w:rsid w:val="00C22378"/>
    <w:rsid w:val="00C22584"/>
    <w:rsid w:val="00C2355B"/>
    <w:rsid w:val="00C23A8C"/>
    <w:rsid w:val="00C24E06"/>
    <w:rsid w:val="00C2550E"/>
    <w:rsid w:val="00C25F67"/>
    <w:rsid w:val="00C26379"/>
    <w:rsid w:val="00C26697"/>
    <w:rsid w:val="00C2726E"/>
    <w:rsid w:val="00C300C5"/>
    <w:rsid w:val="00C3012D"/>
    <w:rsid w:val="00C301E3"/>
    <w:rsid w:val="00C30392"/>
    <w:rsid w:val="00C30EB9"/>
    <w:rsid w:val="00C30ED7"/>
    <w:rsid w:val="00C312B1"/>
    <w:rsid w:val="00C32365"/>
    <w:rsid w:val="00C323C3"/>
    <w:rsid w:val="00C3276D"/>
    <w:rsid w:val="00C3372D"/>
    <w:rsid w:val="00C34622"/>
    <w:rsid w:val="00C35538"/>
    <w:rsid w:val="00C358A1"/>
    <w:rsid w:val="00C35966"/>
    <w:rsid w:val="00C367B0"/>
    <w:rsid w:val="00C36E1B"/>
    <w:rsid w:val="00C374E2"/>
    <w:rsid w:val="00C37D44"/>
    <w:rsid w:val="00C37FC7"/>
    <w:rsid w:val="00C40341"/>
    <w:rsid w:val="00C404E5"/>
    <w:rsid w:val="00C40BB3"/>
    <w:rsid w:val="00C40C6D"/>
    <w:rsid w:val="00C40CC9"/>
    <w:rsid w:val="00C4131B"/>
    <w:rsid w:val="00C4201A"/>
    <w:rsid w:val="00C420D4"/>
    <w:rsid w:val="00C4245B"/>
    <w:rsid w:val="00C42DF9"/>
    <w:rsid w:val="00C43376"/>
    <w:rsid w:val="00C438EF"/>
    <w:rsid w:val="00C44A5A"/>
    <w:rsid w:val="00C44E0D"/>
    <w:rsid w:val="00C4546D"/>
    <w:rsid w:val="00C457DE"/>
    <w:rsid w:val="00C45DEA"/>
    <w:rsid w:val="00C46432"/>
    <w:rsid w:val="00C46A84"/>
    <w:rsid w:val="00C46B71"/>
    <w:rsid w:val="00C46B73"/>
    <w:rsid w:val="00C46D59"/>
    <w:rsid w:val="00C472EE"/>
    <w:rsid w:val="00C47523"/>
    <w:rsid w:val="00C47781"/>
    <w:rsid w:val="00C4786A"/>
    <w:rsid w:val="00C478D5"/>
    <w:rsid w:val="00C47A0C"/>
    <w:rsid w:val="00C47E3F"/>
    <w:rsid w:val="00C5042A"/>
    <w:rsid w:val="00C506AC"/>
    <w:rsid w:val="00C516A7"/>
    <w:rsid w:val="00C519C3"/>
    <w:rsid w:val="00C51C6B"/>
    <w:rsid w:val="00C51D39"/>
    <w:rsid w:val="00C52E29"/>
    <w:rsid w:val="00C538EF"/>
    <w:rsid w:val="00C5391F"/>
    <w:rsid w:val="00C53F54"/>
    <w:rsid w:val="00C54837"/>
    <w:rsid w:val="00C54A6E"/>
    <w:rsid w:val="00C54C29"/>
    <w:rsid w:val="00C54C77"/>
    <w:rsid w:val="00C54E66"/>
    <w:rsid w:val="00C563B0"/>
    <w:rsid w:val="00C564EE"/>
    <w:rsid w:val="00C5690B"/>
    <w:rsid w:val="00C56A0A"/>
    <w:rsid w:val="00C56A2B"/>
    <w:rsid w:val="00C56F5A"/>
    <w:rsid w:val="00C570ED"/>
    <w:rsid w:val="00C5715A"/>
    <w:rsid w:val="00C57701"/>
    <w:rsid w:val="00C57CA3"/>
    <w:rsid w:val="00C57DC2"/>
    <w:rsid w:val="00C57E7C"/>
    <w:rsid w:val="00C6034A"/>
    <w:rsid w:val="00C60947"/>
    <w:rsid w:val="00C61046"/>
    <w:rsid w:val="00C617E5"/>
    <w:rsid w:val="00C61808"/>
    <w:rsid w:val="00C626E4"/>
    <w:rsid w:val="00C62A52"/>
    <w:rsid w:val="00C62BB5"/>
    <w:rsid w:val="00C62E54"/>
    <w:rsid w:val="00C63455"/>
    <w:rsid w:val="00C63C99"/>
    <w:rsid w:val="00C644E6"/>
    <w:rsid w:val="00C650A7"/>
    <w:rsid w:val="00C6579A"/>
    <w:rsid w:val="00C65829"/>
    <w:rsid w:val="00C65BB2"/>
    <w:rsid w:val="00C65D9F"/>
    <w:rsid w:val="00C65DD2"/>
    <w:rsid w:val="00C66848"/>
    <w:rsid w:val="00C679F9"/>
    <w:rsid w:val="00C67CE4"/>
    <w:rsid w:val="00C67E7B"/>
    <w:rsid w:val="00C70779"/>
    <w:rsid w:val="00C70FE1"/>
    <w:rsid w:val="00C7168F"/>
    <w:rsid w:val="00C71972"/>
    <w:rsid w:val="00C722D7"/>
    <w:rsid w:val="00C7233F"/>
    <w:rsid w:val="00C7268C"/>
    <w:rsid w:val="00C72A05"/>
    <w:rsid w:val="00C72E1F"/>
    <w:rsid w:val="00C72FD5"/>
    <w:rsid w:val="00C730D7"/>
    <w:rsid w:val="00C73107"/>
    <w:rsid w:val="00C738E7"/>
    <w:rsid w:val="00C73DA4"/>
    <w:rsid w:val="00C73DC9"/>
    <w:rsid w:val="00C73EE9"/>
    <w:rsid w:val="00C74A88"/>
    <w:rsid w:val="00C74B3A"/>
    <w:rsid w:val="00C756A8"/>
    <w:rsid w:val="00C75772"/>
    <w:rsid w:val="00C75D2F"/>
    <w:rsid w:val="00C75F63"/>
    <w:rsid w:val="00C76206"/>
    <w:rsid w:val="00C76497"/>
    <w:rsid w:val="00C767FB"/>
    <w:rsid w:val="00C76C3F"/>
    <w:rsid w:val="00C77040"/>
    <w:rsid w:val="00C770F8"/>
    <w:rsid w:val="00C77FBA"/>
    <w:rsid w:val="00C807BE"/>
    <w:rsid w:val="00C81CB2"/>
    <w:rsid w:val="00C823AC"/>
    <w:rsid w:val="00C8278A"/>
    <w:rsid w:val="00C82909"/>
    <w:rsid w:val="00C83B9C"/>
    <w:rsid w:val="00C83BF1"/>
    <w:rsid w:val="00C8407F"/>
    <w:rsid w:val="00C8448D"/>
    <w:rsid w:val="00C850E2"/>
    <w:rsid w:val="00C855AD"/>
    <w:rsid w:val="00C8569E"/>
    <w:rsid w:val="00C85D9F"/>
    <w:rsid w:val="00C865ED"/>
    <w:rsid w:val="00C86AA8"/>
    <w:rsid w:val="00C873D0"/>
    <w:rsid w:val="00C87DC1"/>
    <w:rsid w:val="00C90942"/>
    <w:rsid w:val="00C91252"/>
    <w:rsid w:val="00C9142D"/>
    <w:rsid w:val="00C92CD5"/>
    <w:rsid w:val="00C92FD2"/>
    <w:rsid w:val="00C9353B"/>
    <w:rsid w:val="00C93E58"/>
    <w:rsid w:val="00C93F29"/>
    <w:rsid w:val="00C94694"/>
    <w:rsid w:val="00C94A27"/>
    <w:rsid w:val="00C94E02"/>
    <w:rsid w:val="00C953D7"/>
    <w:rsid w:val="00C95BD8"/>
    <w:rsid w:val="00C95D9C"/>
    <w:rsid w:val="00C965C3"/>
    <w:rsid w:val="00C9702E"/>
    <w:rsid w:val="00C975A8"/>
    <w:rsid w:val="00C97EC0"/>
    <w:rsid w:val="00CA0329"/>
    <w:rsid w:val="00CA0DCE"/>
    <w:rsid w:val="00CA110E"/>
    <w:rsid w:val="00CA1CF1"/>
    <w:rsid w:val="00CA22C2"/>
    <w:rsid w:val="00CA24FD"/>
    <w:rsid w:val="00CA29CA"/>
    <w:rsid w:val="00CA33BC"/>
    <w:rsid w:val="00CA36BF"/>
    <w:rsid w:val="00CA36E9"/>
    <w:rsid w:val="00CA3C03"/>
    <w:rsid w:val="00CA3EB4"/>
    <w:rsid w:val="00CA40BD"/>
    <w:rsid w:val="00CA496F"/>
    <w:rsid w:val="00CA4EAC"/>
    <w:rsid w:val="00CA4FD5"/>
    <w:rsid w:val="00CA500E"/>
    <w:rsid w:val="00CA5BB1"/>
    <w:rsid w:val="00CA5F9B"/>
    <w:rsid w:val="00CA6851"/>
    <w:rsid w:val="00CA68A5"/>
    <w:rsid w:val="00CA6AE7"/>
    <w:rsid w:val="00CA7223"/>
    <w:rsid w:val="00CA775C"/>
    <w:rsid w:val="00CA799A"/>
    <w:rsid w:val="00CA7EEC"/>
    <w:rsid w:val="00CB0802"/>
    <w:rsid w:val="00CB08D1"/>
    <w:rsid w:val="00CB101F"/>
    <w:rsid w:val="00CB1040"/>
    <w:rsid w:val="00CB13B4"/>
    <w:rsid w:val="00CB1476"/>
    <w:rsid w:val="00CB15CF"/>
    <w:rsid w:val="00CB1712"/>
    <w:rsid w:val="00CB2037"/>
    <w:rsid w:val="00CB2800"/>
    <w:rsid w:val="00CB2AE2"/>
    <w:rsid w:val="00CB2ED8"/>
    <w:rsid w:val="00CB3610"/>
    <w:rsid w:val="00CB3696"/>
    <w:rsid w:val="00CB3BA9"/>
    <w:rsid w:val="00CB429D"/>
    <w:rsid w:val="00CB42A1"/>
    <w:rsid w:val="00CB43DA"/>
    <w:rsid w:val="00CB4898"/>
    <w:rsid w:val="00CB5981"/>
    <w:rsid w:val="00CB59E1"/>
    <w:rsid w:val="00CB7B83"/>
    <w:rsid w:val="00CC025A"/>
    <w:rsid w:val="00CC061B"/>
    <w:rsid w:val="00CC0A9D"/>
    <w:rsid w:val="00CC154B"/>
    <w:rsid w:val="00CC17AA"/>
    <w:rsid w:val="00CC1A61"/>
    <w:rsid w:val="00CC2FF5"/>
    <w:rsid w:val="00CC3080"/>
    <w:rsid w:val="00CC3E52"/>
    <w:rsid w:val="00CC4A65"/>
    <w:rsid w:val="00CC4D87"/>
    <w:rsid w:val="00CC58C7"/>
    <w:rsid w:val="00CC5930"/>
    <w:rsid w:val="00CC5FC2"/>
    <w:rsid w:val="00CC62CA"/>
    <w:rsid w:val="00CC68B1"/>
    <w:rsid w:val="00CC68CB"/>
    <w:rsid w:val="00CC6FA7"/>
    <w:rsid w:val="00CC7918"/>
    <w:rsid w:val="00CD0066"/>
    <w:rsid w:val="00CD0776"/>
    <w:rsid w:val="00CD102F"/>
    <w:rsid w:val="00CD1292"/>
    <w:rsid w:val="00CD189C"/>
    <w:rsid w:val="00CD194E"/>
    <w:rsid w:val="00CD21A6"/>
    <w:rsid w:val="00CD2A06"/>
    <w:rsid w:val="00CD3089"/>
    <w:rsid w:val="00CD318D"/>
    <w:rsid w:val="00CD3C19"/>
    <w:rsid w:val="00CD3C9B"/>
    <w:rsid w:val="00CD4163"/>
    <w:rsid w:val="00CD449D"/>
    <w:rsid w:val="00CD45E8"/>
    <w:rsid w:val="00CD4738"/>
    <w:rsid w:val="00CD5005"/>
    <w:rsid w:val="00CD52A5"/>
    <w:rsid w:val="00CD5719"/>
    <w:rsid w:val="00CD5D20"/>
    <w:rsid w:val="00CD7112"/>
    <w:rsid w:val="00CD7297"/>
    <w:rsid w:val="00CE02E0"/>
    <w:rsid w:val="00CE045D"/>
    <w:rsid w:val="00CE0668"/>
    <w:rsid w:val="00CE0B72"/>
    <w:rsid w:val="00CE0DE5"/>
    <w:rsid w:val="00CE0E56"/>
    <w:rsid w:val="00CE1E9D"/>
    <w:rsid w:val="00CE1FF2"/>
    <w:rsid w:val="00CE2FC5"/>
    <w:rsid w:val="00CE3058"/>
    <w:rsid w:val="00CE385D"/>
    <w:rsid w:val="00CE4022"/>
    <w:rsid w:val="00CE41B7"/>
    <w:rsid w:val="00CE4367"/>
    <w:rsid w:val="00CE43C1"/>
    <w:rsid w:val="00CE4481"/>
    <w:rsid w:val="00CE4998"/>
    <w:rsid w:val="00CE5C13"/>
    <w:rsid w:val="00CE5E83"/>
    <w:rsid w:val="00CE6049"/>
    <w:rsid w:val="00CE6164"/>
    <w:rsid w:val="00CE6207"/>
    <w:rsid w:val="00CE7196"/>
    <w:rsid w:val="00CE783B"/>
    <w:rsid w:val="00CE7B04"/>
    <w:rsid w:val="00CF119A"/>
    <w:rsid w:val="00CF11DB"/>
    <w:rsid w:val="00CF263F"/>
    <w:rsid w:val="00CF2705"/>
    <w:rsid w:val="00CF2826"/>
    <w:rsid w:val="00CF2AF9"/>
    <w:rsid w:val="00CF30A9"/>
    <w:rsid w:val="00CF3647"/>
    <w:rsid w:val="00CF3692"/>
    <w:rsid w:val="00CF380C"/>
    <w:rsid w:val="00CF3CE0"/>
    <w:rsid w:val="00CF436C"/>
    <w:rsid w:val="00CF4FC1"/>
    <w:rsid w:val="00CF5202"/>
    <w:rsid w:val="00CF5AB9"/>
    <w:rsid w:val="00CF5F0B"/>
    <w:rsid w:val="00CF6914"/>
    <w:rsid w:val="00CF769E"/>
    <w:rsid w:val="00CF77C0"/>
    <w:rsid w:val="00CF7BD2"/>
    <w:rsid w:val="00D000A1"/>
    <w:rsid w:val="00D01309"/>
    <w:rsid w:val="00D015B3"/>
    <w:rsid w:val="00D01B9D"/>
    <w:rsid w:val="00D02648"/>
    <w:rsid w:val="00D02857"/>
    <w:rsid w:val="00D0356C"/>
    <w:rsid w:val="00D035DA"/>
    <w:rsid w:val="00D03D7E"/>
    <w:rsid w:val="00D03F94"/>
    <w:rsid w:val="00D0410A"/>
    <w:rsid w:val="00D043D0"/>
    <w:rsid w:val="00D045A0"/>
    <w:rsid w:val="00D04604"/>
    <w:rsid w:val="00D04AD5"/>
    <w:rsid w:val="00D0517B"/>
    <w:rsid w:val="00D053E2"/>
    <w:rsid w:val="00D05A8B"/>
    <w:rsid w:val="00D06B29"/>
    <w:rsid w:val="00D06EEF"/>
    <w:rsid w:val="00D06F72"/>
    <w:rsid w:val="00D0717C"/>
    <w:rsid w:val="00D071B8"/>
    <w:rsid w:val="00D073B6"/>
    <w:rsid w:val="00D07E42"/>
    <w:rsid w:val="00D116C7"/>
    <w:rsid w:val="00D11914"/>
    <w:rsid w:val="00D1208A"/>
    <w:rsid w:val="00D12336"/>
    <w:rsid w:val="00D1267A"/>
    <w:rsid w:val="00D1286C"/>
    <w:rsid w:val="00D12E2E"/>
    <w:rsid w:val="00D1314D"/>
    <w:rsid w:val="00D13B5F"/>
    <w:rsid w:val="00D13E8D"/>
    <w:rsid w:val="00D1423E"/>
    <w:rsid w:val="00D1554B"/>
    <w:rsid w:val="00D156B3"/>
    <w:rsid w:val="00D1626F"/>
    <w:rsid w:val="00D16704"/>
    <w:rsid w:val="00D16B34"/>
    <w:rsid w:val="00D16E71"/>
    <w:rsid w:val="00D16EC1"/>
    <w:rsid w:val="00D175B3"/>
    <w:rsid w:val="00D175E1"/>
    <w:rsid w:val="00D200F6"/>
    <w:rsid w:val="00D20725"/>
    <w:rsid w:val="00D209AC"/>
    <w:rsid w:val="00D20C84"/>
    <w:rsid w:val="00D213C4"/>
    <w:rsid w:val="00D2158C"/>
    <w:rsid w:val="00D21691"/>
    <w:rsid w:val="00D21E80"/>
    <w:rsid w:val="00D22164"/>
    <w:rsid w:val="00D221FE"/>
    <w:rsid w:val="00D225D9"/>
    <w:rsid w:val="00D22FA8"/>
    <w:rsid w:val="00D23504"/>
    <w:rsid w:val="00D23FE8"/>
    <w:rsid w:val="00D24100"/>
    <w:rsid w:val="00D24163"/>
    <w:rsid w:val="00D24355"/>
    <w:rsid w:val="00D24359"/>
    <w:rsid w:val="00D24679"/>
    <w:rsid w:val="00D252C0"/>
    <w:rsid w:val="00D258B1"/>
    <w:rsid w:val="00D25CAF"/>
    <w:rsid w:val="00D25D4B"/>
    <w:rsid w:val="00D26074"/>
    <w:rsid w:val="00D261BF"/>
    <w:rsid w:val="00D2672D"/>
    <w:rsid w:val="00D2744A"/>
    <w:rsid w:val="00D27AE8"/>
    <w:rsid w:val="00D27B82"/>
    <w:rsid w:val="00D3010B"/>
    <w:rsid w:val="00D30D0A"/>
    <w:rsid w:val="00D314C8"/>
    <w:rsid w:val="00D31B07"/>
    <w:rsid w:val="00D31FFD"/>
    <w:rsid w:val="00D32B41"/>
    <w:rsid w:val="00D32B4E"/>
    <w:rsid w:val="00D332DD"/>
    <w:rsid w:val="00D33351"/>
    <w:rsid w:val="00D3392A"/>
    <w:rsid w:val="00D3403D"/>
    <w:rsid w:val="00D347C2"/>
    <w:rsid w:val="00D352A9"/>
    <w:rsid w:val="00D35873"/>
    <w:rsid w:val="00D360C1"/>
    <w:rsid w:val="00D3626D"/>
    <w:rsid w:val="00D36646"/>
    <w:rsid w:val="00D36EA1"/>
    <w:rsid w:val="00D3708F"/>
    <w:rsid w:val="00D370B2"/>
    <w:rsid w:val="00D37AD4"/>
    <w:rsid w:val="00D37E18"/>
    <w:rsid w:val="00D41390"/>
    <w:rsid w:val="00D41582"/>
    <w:rsid w:val="00D41BC6"/>
    <w:rsid w:val="00D42169"/>
    <w:rsid w:val="00D42732"/>
    <w:rsid w:val="00D42D72"/>
    <w:rsid w:val="00D43064"/>
    <w:rsid w:val="00D43151"/>
    <w:rsid w:val="00D439E8"/>
    <w:rsid w:val="00D44142"/>
    <w:rsid w:val="00D44CA3"/>
    <w:rsid w:val="00D44CBB"/>
    <w:rsid w:val="00D44F8D"/>
    <w:rsid w:val="00D45134"/>
    <w:rsid w:val="00D455DF"/>
    <w:rsid w:val="00D45DB1"/>
    <w:rsid w:val="00D45F30"/>
    <w:rsid w:val="00D465B0"/>
    <w:rsid w:val="00D4706E"/>
    <w:rsid w:val="00D470E2"/>
    <w:rsid w:val="00D475E0"/>
    <w:rsid w:val="00D47961"/>
    <w:rsid w:val="00D50454"/>
    <w:rsid w:val="00D5119A"/>
    <w:rsid w:val="00D5145F"/>
    <w:rsid w:val="00D51471"/>
    <w:rsid w:val="00D51964"/>
    <w:rsid w:val="00D51B26"/>
    <w:rsid w:val="00D51C5B"/>
    <w:rsid w:val="00D51F63"/>
    <w:rsid w:val="00D5204D"/>
    <w:rsid w:val="00D52F11"/>
    <w:rsid w:val="00D533CF"/>
    <w:rsid w:val="00D5348B"/>
    <w:rsid w:val="00D535F6"/>
    <w:rsid w:val="00D53692"/>
    <w:rsid w:val="00D53913"/>
    <w:rsid w:val="00D54041"/>
    <w:rsid w:val="00D5478E"/>
    <w:rsid w:val="00D54E15"/>
    <w:rsid w:val="00D552BA"/>
    <w:rsid w:val="00D556A7"/>
    <w:rsid w:val="00D5581D"/>
    <w:rsid w:val="00D55B35"/>
    <w:rsid w:val="00D56C51"/>
    <w:rsid w:val="00D57404"/>
    <w:rsid w:val="00D60074"/>
    <w:rsid w:val="00D60FCB"/>
    <w:rsid w:val="00D6113B"/>
    <w:rsid w:val="00D61686"/>
    <w:rsid w:val="00D616A9"/>
    <w:rsid w:val="00D62097"/>
    <w:rsid w:val="00D62849"/>
    <w:rsid w:val="00D62B2A"/>
    <w:rsid w:val="00D62B92"/>
    <w:rsid w:val="00D62D37"/>
    <w:rsid w:val="00D630BB"/>
    <w:rsid w:val="00D63C95"/>
    <w:rsid w:val="00D63CE1"/>
    <w:rsid w:val="00D63FAA"/>
    <w:rsid w:val="00D64716"/>
    <w:rsid w:val="00D64BEF"/>
    <w:rsid w:val="00D65C45"/>
    <w:rsid w:val="00D65E2A"/>
    <w:rsid w:val="00D66284"/>
    <w:rsid w:val="00D6634F"/>
    <w:rsid w:val="00D666A7"/>
    <w:rsid w:val="00D66910"/>
    <w:rsid w:val="00D67C46"/>
    <w:rsid w:val="00D70FEB"/>
    <w:rsid w:val="00D72166"/>
    <w:rsid w:val="00D72A13"/>
    <w:rsid w:val="00D7314D"/>
    <w:rsid w:val="00D73299"/>
    <w:rsid w:val="00D7349F"/>
    <w:rsid w:val="00D74347"/>
    <w:rsid w:val="00D74741"/>
    <w:rsid w:val="00D751DF"/>
    <w:rsid w:val="00D75482"/>
    <w:rsid w:val="00D7572C"/>
    <w:rsid w:val="00D75FB1"/>
    <w:rsid w:val="00D76179"/>
    <w:rsid w:val="00D76595"/>
    <w:rsid w:val="00D7665B"/>
    <w:rsid w:val="00D76823"/>
    <w:rsid w:val="00D76848"/>
    <w:rsid w:val="00D76F18"/>
    <w:rsid w:val="00D770AC"/>
    <w:rsid w:val="00D77224"/>
    <w:rsid w:val="00D77EE5"/>
    <w:rsid w:val="00D8039C"/>
    <w:rsid w:val="00D80CB6"/>
    <w:rsid w:val="00D80ECB"/>
    <w:rsid w:val="00D811FA"/>
    <w:rsid w:val="00D813E9"/>
    <w:rsid w:val="00D8165B"/>
    <w:rsid w:val="00D81C1F"/>
    <w:rsid w:val="00D81F33"/>
    <w:rsid w:val="00D82419"/>
    <w:rsid w:val="00D82DF2"/>
    <w:rsid w:val="00D82F7D"/>
    <w:rsid w:val="00D833F9"/>
    <w:rsid w:val="00D83CDF"/>
    <w:rsid w:val="00D84C1D"/>
    <w:rsid w:val="00D85105"/>
    <w:rsid w:val="00D85470"/>
    <w:rsid w:val="00D85F38"/>
    <w:rsid w:val="00D86371"/>
    <w:rsid w:val="00D86431"/>
    <w:rsid w:val="00D86B0C"/>
    <w:rsid w:val="00D875F7"/>
    <w:rsid w:val="00D87F88"/>
    <w:rsid w:val="00D90458"/>
    <w:rsid w:val="00D90F63"/>
    <w:rsid w:val="00D9166D"/>
    <w:rsid w:val="00D91B64"/>
    <w:rsid w:val="00D928F6"/>
    <w:rsid w:val="00D92920"/>
    <w:rsid w:val="00D93202"/>
    <w:rsid w:val="00D93460"/>
    <w:rsid w:val="00D934F3"/>
    <w:rsid w:val="00D94507"/>
    <w:rsid w:val="00D95367"/>
    <w:rsid w:val="00D95A45"/>
    <w:rsid w:val="00D95EC1"/>
    <w:rsid w:val="00D95F07"/>
    <w:rsid w:val="00D967F3"/>
    <w:rsid w:val="00D96EEE"/>
    <w:rsid w:val="00D96FB5"/>
    <w:rsid w:val="00D97127"/>
    <w:rsid w:val="00D9714A"/>
    <w:rsid w:val="00D97225"/>
    <w:rsid w:val="00D97AF0"/>
    <w:rsid w:val="00D97C48"/>
    <w:rsid w:val="00DA003F"/>
    <w:rsid w:val="00DA019A"/>
    <w:rsid w:val="00DA0CF6"/>
    <w:rsid w:val="00DA1289"/>
    <w:rsid w:val="00DA1E5D"/>
    <w:rsid w:val="00DA2809"/>
    <w:rsid w:val="00DA28FE"/>
    <w:rsid w:val="00DA2ABE"/>
    <w:rsid w:val="00DA2CF5"/>
    <w:rsid w:val="00DA3CB4"/>
    <w:rsid w:val="00DA51E6"/>
    <w:rsid w:val="00DA617E"/>
    <w:rsid w:val="00DA61AE"/>
    <w:rsid w:val="00DA61BF"/>
    <w:rsid w:val="00DA6486"/>
    <w:rsid w:val="00DA738C"/>
    <w:rsid w:val="00DA77FA"/>
    <w:rsid w:val="00DA78EA"/>
    <w:rsid w:val="00DA7F82"/>
    <w:rsid w:val="00DB0B70"/>
    <w:rsid w:val="00DB0D19"/>
    <w:rsid w:val="00DB1186"/>
    <w:rsid w:val="00DB13E0"/>
    <w:rsid w:val="00DB13FD"/>
    <w:rsid w:val="00DB14B7"/>
    <w:rsid w:val="00DB178D"/>
    <w:rsid w:val="00DB246C"/>
    <w:rsid w:val="00DB282F"/>
    <w:rsid w:val="00DB29FC"/>
    <w:rsid w:val="00DB2D03"/>
    <w:rsid w:val="00DB2D86"/>
    <w:rsid w:val="00DB2E49"/>
    <w:rsid w:val="00DB2ED9"/>
    <w:rsid w:val="00DB339E"/>
    <w:rsid w:val="00DB390D"/>
    <w:rsid w:val="00DB3C29"/>
    <w:rsid w:val="00DB4286"/>
    <w:rsid w:val="00DB4383"/>
    <w:rsid w:val="00DB4927"/>
    <w:rsid w:val="00DB4AF2"/>
    <w:rsid w:val="00DB5AF3"/>
    <w:rsid w:val="00DB5EC2"/>
    <w:rsid w:val="00DB6193"/>
    <w:rsid w:val="00DB65DE"/>
    <w:rsid w:val="00DB69E3"/>
    <w:rsid w:val="00DB6F75"/>
    <w:rsid w:val="00DB7A28"/>
    <w:rsid w:val="00DC0982"/>
    <w:rsid w:val="00DC0E26"/>
    <w:rsid w:val="00DC1150"/>
    <w:rsid w:val="00DC1154"/>
    <w:rsid w:val="00DC1241"/>
    <w:rsid w:val="00DC141A"/>
    <w:rsid w:val="00DC1EFC"/>
    <w:rsid w:val="00DC1FBE"/>
    <w:rsid w:val="00DC24A3"/>
    <w:rsid w:val="00DC2D8B"/>
    <w:rsid w:val="00DC2E1C"/>
    <w:rsid w:val="00DC2EA0"/>
    <w:rsid w:val="00DC3A9E"/>
    <w:rsid w:val="00DC4D36"/>
    <w:rsid w:val="00DC55AF"/>
    <w:rsid w:val="00DC5C99"/>
    <w:rsid w:val="00DC5DB2"/>
    <w:rsid w:val="00DC5DD3"/>
    <w:rsid w:val="00DC5E50"/>
    <w:rsid w:val="00DC6631"/>
    <w:rsid w:val="00DC6AC2"/>
    <w:rsid w:val="00DC6C12"/>
    <w:rsid w:val="00DC7016"/>
    <w:rsid w:val="00DD004A"/>
    <w:rsid w:val="00DD0204"/>
    <w:rsid w:val="00DD0B07"/>
    <w:rsid w:val="00DD1378"/>
    <w:rsid w:val="00DD17DB"/>
    <w:rsid w:val="00DD18C2"/>
    <w:rsid w:val="00DD1960"/>
    <w:rsid w:val="00DD1F9B"/>
    <w:rsid w:val="00DD22FD"/>
    <w:rsid w:val="00DD231A"/>
    <w:rsid w:val="00DD3763"/>
    <w:rsid w:val="00DD3820"/>
    <w:rsid w:val="00DD3D28"/>
    <w:rsid w:val="00DD5252"/>
    <w:rsid w:val="00DD56B4"/>
    <w:rsid w:val="00DD62F5"/>
    <w:rsid w:val="00DD697D"/>
    <w:rsid w:val="00DD6F84"/>
    <w:rsid w:val="00DD70D6"/>
    <w:rsid w:val="00DD72B1"/>
    <w:rsid w:val="00DD797D"/>
    <w:rsid w:val="00DE0C71"/>
    <w:rsid w:val="00DE0C86"/>
    <w:rsid w:val="00DE0C98"/>
    <w:rsid w:val="00DE0CEC"/>
    <w:rsid w:val="00DE0D71"/>
    <w:rsid w:val="00DE10B3"/>
    <w:rsid w:val="00DE1E8C"/>
    <w:rsid w:val="00DE1EB9"/>
    <w:rsid w:val="00DE1FE5"/>
    <w:rsid w:val="00DE2636"/>
    <w:rsid w:val="00DE2E3D"/>
    <w:rsid w:val="00DE2F64"/>
    <w:rsid w:val="00DE334C"/>
    <w:rsid w:val="00DE3939"/>
    <w:rsid w:val="00DE4313"/>
    <w:rsid w:val="00DE43C1"/>
    <w:rsid w:val="00DE4A40"/>
    <w:rsid w:val="00DE56A3"/>
    <w:rsid w:val="00DE598B"/>
    <w:rsid w:val="00DE5B0F"/>
    <w:rsid w:val="00DE5C22"/>
    <w:rsid w:val="00DE5FC6"/>
    <w:rsid w:val="00DE6E6B"/>
    <w:rsid w:val="00DE7064"/>
    <w:rsid w:val="00DE76EA"/>
    <w:rsid w:val="00DF0D13"/>
    <w:rsid w:val="00DF0DBF"/>
    <w:rsid w:val="00DF1384"/>
    <w:rsid w:val="00DF15EE"/>
    <w:rsid w:val="00DF380E"/>
    <w:rsid w:val="00DF4629"/>
    <w:rsid w:val="00DF46C1"/>
    <w:rsid w:val="00DF488A"/>
    <w:rsid w:val="00DF545E"/>
    <w:rsid w:val="00DF5469"/>
    <w:rsid w:val="00DF5E71"/>
    <w:rsid w:val="00DF61C6"/>
    <w:rsid w:val="00DF62E2"/>
    <w:rsid w:val="00DF64F9"/>
    <w:rsid w:val="00DF65B1"/>
    <w:rsid w:val="00DF7011"/>
    <w:rsid w:val="00DF7345"/>
    <w:rsid w:val="00DF7641"/>
    <w:rsid w:val="00DF7AF2"/>
    <w:rsid w:val="00E0022B"/>
    <w:rsid w:val="00E00A0F"/>
    <w:rsid w:val="00E015CF"/>
    <w:rsid w:val="00E01AB6"/>
    <w:rsid w:val="00E01B40"/>
    <w:rsid w:val="00E01DFB"/>
    <w:rsid w:val="00E0220D"/>
    <w:rsid w:val="00E02D3B"/>
    <w:rsid w:val="00E02E16"/>
    <w:rsid w:val="00E03711"/>
    <w:rsid w:val="00E03BFF"/>
    <w:rsid w:val="00E0423E"/>
    <w:rsid w:val="00E04451"/>
    <w:rsid w:val="00E04489"/>
    <w:rsid w:val="00E04B4F"/>
    <w:rsid w:val="00E04B98"/>
    <w:rsid w:val="00E04F56"/>
    <w:rsid w:val="00E05187"/>
    <w:rsid w:val="00E057E4"/>
    <w:rsid w:val="00E05BCF"/>
    <w:rsid w:val="00E06870"/>
    <w:rsid w:val="00E06B80"/>
    <w:rsid w:val="00E073F4"/>
    <w:rsid w:val="00E079FE"/>
    <w:rsid w:val="00E07D90"/>
    <w:rsid w:val="00E1048E"/>
    <w:rsid w:val="00E10FD9"/>
    <w:rsid w:val="00E11ABA"/>
    <w:rsid w:val="00E1226E"/>
    <w:rsid w:val="00E12509"/>
    <w:rsid w:val="00E12B30"/>
    <w:rsid w:val="00E12D25"/>
    <w:rsid w:val="00E130B4"/>
    <w:rsid w:val="00E130F6"/>
    <w:rsid w:val="00E13B08"/>
    <w:rsid w:val="00E13F81"/>
    <w:rsid w:val="00E144E8"/>
    <w:rsid w:val="00E1482B"/>
    <w:rsid w:val="00E149EF"/>
    <w:rsid w:val="00E14A19"/>
    <w:rsid w:val="00E14E74"/>
    <w:rsid w:val="00E15067"/>
    <w:rsid w:val="00E15114"/>
    <w:rsid w:val="00E159D7"/>
    <w:rsid w:val="00E15E2D"/>
    <w:rsid w:val="00E16412"/>
    <w:rsid w:val="00E17108"/>
    <w:rsid w:val="00E17C06"/>
    <w:rsid w:val="00E17DA9"/>
    <w:rsid w:val="00E17DB8"/>
    <w:rsid w:val="00E20371"/>
    <w:rsid w:val="00E20C55"/>
    <w:rsid w:val="00E20D57"/>
    <w:rsid w:val="00E21704"/>
    <w:rsid w:val="00E21A9F"/>
    <w:rsid w:val="00E21AA6"/>
    <w:rsid w:val="00E21B1B"/>
    <w:rsid w:val="00E2209A"/>
    <w:rsid w:val="00E222A2"/>
    <w:rsid w:val="00E2285A"/>
    <w:rsid w:val="00E22AC5"/>
    <w:rsid w:val="00E23008"/>
    <w:rsid w:val="00E237B3"/>
    <w:rsid w:val="00E23A84"/>
    <w:rsid w:val="00E24046"/>
    <w:rsid w:val="00E2440F"/>
    <w:rsid w:val="00E24EF2"/>
    <w:rsid w:val="00E25812"/>
    <w:rsid w:val="00E264A8"/>
    <w:rsid w:val="00E27507"/>
    <w:rsid w:val="00E27B90"/>
    <w:rsid w:val="00E27D43"/>
    <w:rsid w:val="00E27EA5"/>
    <w:rsid w:val="00E3064B"/>
    <w:rsid w:val="00E30A7F"/>
    <w:rsid w:val="00E31E2C"/>
    <w:rsid w:val="00E31E7B"/>
    <w:rsid w:val="00E32523"/>
    <w:rsid w:val="00E32851"/>
    <w:rsid w:val="00E32A6D"/>
    <w:rsid w:val="00E32D18"/>
    <w:rsid w:val="00E33056"/>
    <w:rsid w:val="00E3317F"/>
    <w:rsid w:val="00E33C05"/>
    <w:rsid w:val="00E34104"/>
    <w:rsid w:val="00E34272"/>
    <w:rsid w:val="00E34EEC"/>
    <w:rsid w:val="00E3524C"/>
    <w:rsid w:val="00E356CF"/>
    <w:rsid w:val="00E3605D"/>
    <w:rsid w:val="00E36708"/>
    <w:rsid w:val="00E36BDE"/>
    <w:rsid w:val="00E36F27"/>
    <w:rsid w:val="00E371D8"/>
    <w:rsid w:val="00E401B8"/>
    <w:rsid w:val="00E402A0"/>
    <w:rsid w:val="00E4036B"/>
    <w:rsid w:val="00E40442"/>
    <w:rsid w:val="00E405B1"/>
    <w:rsid w:val="00E40CE7"/>
    <w:rsid w:val="00E40D52"/>
    <w:rsid w:val="00E418B0"/>
    <w:rsid w:val="00E42664"/>
    <w:rsid w:val="00E426B8"/>
    <w:rsid w:val="00E429AC"/>
    <w:rsid w:val="00E431A2"/>
    <w:rsid w:val="00E43723"/>
    <w:rsid w:val="00E4463A"/>
    <w:rsid w:val="00E44A17"/>
    <w:rsid w:val="00E44C58"/>
    <w:rsid w:val="00E453B4"/>
    <w:rsid w:val="00E45A99"/>
    <w:rsid w:val="00E47C03"/>
    <w:rsid w:val="00E50CB0"/>
    <w:rsid w:val="00E51400"/>
    <w:rsid w:val="00E5259B"/>
    <w:rsid w:val="00E52870"/>
    <w:rsid w:val="00E52F6D"/>
    <w:rsid w:val="00E531AF"/>
    <w:rsid w:val="00E531BF"/>
    <w:rsid w:val="00E541BC"/>
    <w:rsid w:val="00E54997"/>
    <w:rsid w:val="00E552AC"/>
    <w:rsid w:val="00E5536A"/>
    <w:rsid w:val="00E55D20"/>
    <w:rsid w:val="00E57A35"/>
    <w:rsid w:val="00E57B80"/>
    <w:rsid w:val="00E57BD2"/>
    <w:rsid w:val="00E601D0"/>
    <w:rsid w:val="00E601E3"/>
    <w:rsid w:val="00E603E2"/>
    <w:rsid w:val="00E6050E"/>
    <w:rsid w:val="00E60688"/>
    <w:rsid w:val="00E606F7"/>
    <w:rsid w:val="00E60B2B"/>
    <w:rsid w:val="00E610EA"/>
    <w:rsid w:val="00E62C4F"/>
    <w:rsid w:val="00E62D88"/>
    <w:rsid w:val="00E630D6"/>
    <w:rsid w:val="00E63952"/>
    <w:rsid w:val="00E6408E"/>
    <w:rsid w:val="00E648CC"/>
    <w:rsid w:val="00E64BD3"/>
    <w:rsid w:val="00E6564D"/>
    <w:rsid w:val="00E659B6"/>
    <w:rsid w:val="00E66684"/>
    <w:rsid w:val="00E67301"/>
    <w:rsid w:val="00E679DD"/>
    <w:rsid w:val="00E7040C"/>
    <w:rsid w:val="00E705CB"/>
    <w:rsid w:val="00E706FD"/>
    <w:rsid w:val="00E70F6F"/>
    <w:rsid w:val="00E71945"/>
    <w:rsid w:val="00E71988"/>
    <w:rsid w:val="00E71C31"/>
    <w:rsid w:val="00E724B7"/>
    <w:rsid w:val="00E7264D"/>
    <w:rsid w:val="00E72BD0"/>
    <w:rsid w:val="00E72EB5"/>
    <w:rsid w:val="00E7388E"/>
    <w:rsid w:val="00E744F2"/>
    <w:rsid w:val="00E744FA"/>
    <w:rsid w:val="00E74651"/>
    <w:rsid w:val="00E74A52"/>
    <w:rsid w:val="00E76CAA"/>
    <w:rsid w:val="00E76CB6"/>
    <w:rsid w:val="00E77ACF"/>
    <w:rsid w:val="00E77C49"/>
    <w:rsid w:val="00E80170"/>
    <w:rsid w:val="00E8184E"/>
    <w:rsid w:val="00E81D52"/>
    <w:rsid w:val="00E82811"/>
    <w:rsid w:val="00E832EC"/>
    <w:rsid w:val="00E833BE"/>
    <w:rsid w:val="00E83666"/>
    <w:rsid w:val="00E83EA7"/>
    <w:rsid w:val="00E8439F"/>
    <w:rsid w:val="00E847A8"/>
    <w:rsid w:val="00E84BC3"/>
    <w:rsid w:val="00E84C0E"/>
    <w:rsid w:val="00E851AA"/>
    <w:rsid w:val="00E853D1"/>
    <w:rsid w:val="00E85C54"/>
    <w:rsid w:val="00E85CD2"/>
    <w:rsid w:val="00E85F1E"/>
    <w:rsid w:val="00E86316"/>
    <w:rsid w:val="00E867BC"/>
    <w:rsid w:val="00E9086A"/>
    <w:rsid w:val="00E90E6C"/>
    <w:rsid w:val="00E913CD"/>
    <w:rsid w:val="00E915B6"/>
    <w:rsid w:val="00E918CD"/>
    <w:rsid w:val="00E928B2"/>
    <w:rsid w:val="00E92FF4"/>
    <w:rsid w:val="00E9543C"/>
    <w:rsid w:val="00E955D3"/>
    <w:rsid w:val="00E95916"/>
    <w:rsid w:val="00E96127"/>
    <w:rsid w:val="00E969E4"/>
    <w:rsid w:val="00E96F1C"/>
    <w:rsid w:val="00E97111"/>
    <w:rsid w:val="00E973B2"/>
    <w:rsid w:val="00E97875"/>
    <w:rsid w:val="00E979F7"/>
    <w:rsid w:val="00E97E42"/>
    <w:rsid w:val="00EA05CE"/>
    <w:rsid w:val="00EA0980"/>
    <w:rsid w:val="00EA1015"/>
    <w:rsid w:val="00EA1B23"/>
    <w:rsid w:val="00EA1B37"/>
    <w:rsid w:val="00EA1B52"/>
    <w:rsid w:val="00EA2328"/>
    <w:rsid w:val="00EA2D4F"/>
    <w:rsid w:val="00EA3802"/>
    <w:rsid w:val="00EA416B"/>
    <w:rsid w:val="00EA4A2B"/>
    <w:rsid w:val="00EA5719"/>
    <w:rsid w:val="00EA58F3"/>
    <w:rsid w:val="00EA5FF6"/>
    <w:rsid w:val="00EA60E5"/>
    <w:rsid w:val="00EA6200"/>
    <w:rsid w:val="00EA63FF"/>
    <w:rsid w:val="00EA718C"/>
    <w:rsid w:val="00EA73C5"/>
    <w:rsid w:val="00EA73DE"/>
    <w:rsid w:val="00EA765F"/>
    <w:rsid w:val="00EA77AA"/>
    <w:rsid w:val="00EA7A6E"/>
    <w:rsid w:val="00EB026C"/>
    <w:rsid w:val="00EB17CE"/>
    <w:rsid w:val="00EB2278"/>
    <w:rsid w:val="00EB2F88"/>
    <w:rsid w:val="00EB3300"/>
    <w:rsid w:val="00EB37AA"/>
    <w:rsid w:val="00EB38B1"/>
    <w:rsid w:val="00EB410C"/>
    <w:rsid w:val="00EB43C7"/>
    <w:rsid w:val="00EB43F2"/>
    <w:rsid w:val="00EB5A78"/>
    <w:rsid w:val="00EB5C34"/>
    <w:rsid w:val="00EB5DF2"/>
    <w:rsid w:val="00EB5F67"/>
    <w:rsid w:val="00EB64F8"/>
    <w:rsid w:val="00EB6B8F"/>
    <w:rsid w:val="00EB7342"/>
    <w:rsid w:val="00EB75BE"/>
    <w:rsid w:val="00EB78A5"/>
    <w:rsid w:val="00EC09AB"/>
    <w:rsid w:val="00EC0C25"/>
    <w:rsid w:val="00EC0CAF"/>
    <w:rsid w:val="00EC0F0F"/>
    <w:rsid w:val="00EC12CE"/>
    <w:rsid w:val="00EC1CA0"/>
    <w:rsid w:val="00EC2A30"/>
    <w:rsid w:val="00EC319D"/>
    <w:rsid w:val="00EC32F8"/>
    <w:rsid w:val="00EC359F"/>
    <w:rsid w:val="00EC3843"/>
    <w:rsid w:val="00EC3C0A"/>
    <w:rsid w:val="00EC3C82"/>
    <w:rsid w:val="00EC3D88"/>
    <w:rsid w:val="00EC3E95"/>
    <w:rsid w:val="00EC43DE"/>
    <w:rsid w:val="00EC457C"/>
    <w:rsid w:val="00EC53B0"/>
    <w:rsid w:val="00EC5E41"/>
    <w:rsid w:val="00EC5E99"/>
    <w:rsid w:val="00EC63D5"/>
    <w:rsid w:val="00EC663D"/>
    <w:rsid w:val="00EC6838"/>
    <w:rsid w:val="00EC72FF"/>
    <w:rsid w:val="00EC7409"/>
    <w:rsid w:val="00EC7CC5"/>
    <w:rsid w:val="00ED09CF"/>
    <w:rsid w:val="00ED0D48"/>
    <w:rsid w:val="00ED0FED"/>
    <w:rsid w:val="00ED20D8"/>
    <w:rsid w:val="00ED2403"/>
    <w:rsid w:val="00ED270B"/>
    <w:rsid w:val="00ED3A7C"/>
    <w:rsid w:val="00ED3B38"/>
    <w:rsid w:val="00ED3C17"/>
    <w:rsid w:val="00ED3D76"/>
    <w:rsid w:val="00ED3E80"/>
    <w:rsid w:val="00ED40DA"/>
    <w:rsid w:val="00ED42EB"/>
    <w:rsid w:val="00ED47FA"/>
    <w:rsid w:val="00ED4BF3"/>
    <w:rsid w:val="00ED4C9A"/>
    <w:rsid w:val="00ED61C3"/>
    <w:rsid w:val="00ED6896"/>
    <w:rsid w:val="00ED714A"/>
    <w:rsid w:val="00ED7340"/>
    <w:rsid w:val="00ED74F3"/>
    <w:rsid w:val="00EE09B6"/>
    <w:rsid w:val="00EE0C02"/>
    <w:rsid w:val="00EE0FAD"/>
    <w:rsid w:val="00EE1263"/>
    <w:rsid w:val="00EE2209"/>
    <w:rsid w:val="00EE248D"/>
    <w:rsid w:val="00EE276D"/>
    <w:rsid w:val="00EE3445"/>
    <w:rsid w:val="00EE36FF"/>
    <w:rsid w:val="00EE3A37"/>
    <w:rsid w:val="00EE3FA5"/>
    <w:rsid w:val="00EE4175"/>
    <w:rsid w:val="00EE4712"/>
    <w:rsid w:val="00EE4869"/>
    <w:rsid w:val="00EE4F69"/>
    <w:rsid w:val="00EE58F9"/>
    <w:rsid w:val="00EE6ADA"/>
    <w:rsid w:val="00EE6B32"/>
    <w:rsid w:val="00EE7640"/>
    <w:rsid w:val="00EE7AD3"/>
    <w:rsid w:val="00EF01A0"/>
    <w:rsid w:val="00EF0387"/>
    <w:rsid w:val="00EF1204"/>
    <w:rsid w:val="00EF1744"/>
    <w:rsid w:val="00EF1E58"/>
    <w:rsid w:val="00EF2BC1"/>
    <w:rsid w:val="00EF3940"/>
    <w:rsid w:val="00EF4679"/>
    <w:rsid w:val="00EF468A"/>
    <w:rsid w:val="00EF469A"/>
    <w:rsid w:val="00EF469E"/>
    <w:rsid w:val="00EF4B31"/>
    <w:rsid w:val="00EF4D8E"/>
    <w:rsid w:val="00EF518E"/>
    <w:rsid w:val="00EF6287"/>
    <w:rsid w:val="00EF6342"/>
    <w:rsid w:val="00EF6437"/>
    <w:rsid w:val="00EF690E"/>
    <w:rsid w:val="00EF6B58"/>
    <w:rsid w:val="00EF6D61"/>
    <w:rsid w:val="00EF75A8"/>
    <w:rsid w:val="00EF77A3"/>
    <w:rsid w:val="00EF7C43"/>
    <w:rsid w:val="00F001AF"/>
    <w:rsid w:val="00F00D2D"/>
    <w:rsid w:val="00F01939"/>
    <w:rsid w:val="00F01B38"/>
    <w:rsid w:val="00F01C57"/>
    <w:rsid w:val="00F01D2F"/>
    <w:rsid w:val="00F01D3C"/>
    <w:rsid w:val="00F02354"/>
    <w:rsid w:val="00F023AD"/>
    <w:rsid w:val="00F028A5"/>
    <w:rsid w:val="00F02FC0"/>
    <w:rsid w:val="00F0389C"/>
    <w:rsid w:val="00F03EA2"/>
    <w:rsid w:val="00F0482C"/>
    <w:rsid w:val="00F04DA7"/>
    <w:rsid w:val="00F04E75"/>
    <w:rsid w:val="00F051AB"/>
    <w:rsid w:val="00F0533A"/>
    <w:rsid w:val="00F053EF"/>
    <w:rsid w:val="00F05A72"/>
    <w:rsid w:val="00F05B6B"/>
    <w:rsid w:val="00F05B6C"/>
    <w:rsid w:val="00F06830"/>
    <w:rsid w:val="00F06F4C"/>
    <w:rsid w:val="00F071B8"/>
    <w:rsid w:val="00F075BA"/>
    <w:rsid w:val="00F076F9"/>
    <w:rsid w:val="00F07804"/>
    <w:rsid w:val="00F07878"/>
    <w:rsid w:val="00F078E5"/>
    <w:rsid w:val="00F07BCB"/>
    <w:rsid w:val="00F07D27"/>
    <w:rsid w:val="00F07FBD"/>
    <w:rsid w:val="00F100D8"/>
    <w:rsid w:val="00F101E0"/>
    <w:rsid w:val="00F1033E"/>
    <w:rsid w:val="00F10749"/>
    <w:rsid w:val="00F1088A"/>
    <w:rsid w:val="00F11224"/>
    <w:rsid w:val="00F115E3"/>
    <w:rsid w:val="00F123F6"/>
    <w:rsid w:val="00F12DDB"/>
    <w:rsid w:val="00F132D0"/>
    <w:rsid w:val="00F148E7"/>
    <w:rsid w:val="00F14A90"/>
    <w:rsid w:val="00F14BCA"/>
    <w:rsid w:val="00F15234"/>
    <w:rsid w:val="00F155A5"/>
    <w:rsid w:val="00F158C9"/>
    <w:rsid w:val="00F15BAE"/>
    <w:rsid w:val="00F15BFD"/>
    <w:rsid w:val="00F16232"/>
    <w:rsid w:val="00F166B9"/>
    <w:rsid w:val="00F17822"/>
    <w:rsid w:val="00F17A02"/>
    <w:rsid w:val="00F17B2D"/>
    <w:rsid w:val="00F203EC"/>
    <w:rsid w:val="00F210EB"/>
    <w:rsid w:val="00F219FF"/>
    <w:rsid w:val="00F22023"/>
    <w:rsid w:val="00F22594"/>
    <w:rsid w:val="00F23575"/>
    <w:rsid w:val="00F257EE"/>
    <w:rsid w:val="00F25AC0"/>
    <w:rsid w:val="00F26832"/>
    <w:rsid w:val="00F2694C"/>
    <w:rsid w:val="00F2698F"/>
    <w:rsid w:val="00F26E17"/>
    <w:rsid w:val="00F26FC5"/>
    <w:rsid w:val="00F27009"/>
    <w:rsid w:val="00F2767A"/>
    <w:rsid w:val="00F30162"/>
    <w:rsid w:val="00F3040E"/>
    <w:rsid w:val="00F30A57"/>
    <w:rsid w:val="00F3155E"/>
    <w:rsid w:val="00F31812"/>
    <w:rsid w:val="00F31FCC"/>
    <w:rsid w:val="00F321E4"/>
    <w:rsid w:val="00F32C23"/>
    <w:rsid w:val="00F332AA"/>
    <w:rsid w:val="00F33364"/>
    <w:rsid w:val="00F335A6"/>
    <w:rsid w:val="00F33612"/>
    <w:rsid w:val="00F3396C"/>
    <w:rsid w:val="00F33AFB"/>
    <w:rsid w:val="00F34096"/>
    <w:rsid w:val="00F340AF"/>
    <w:rsid w:val="00F34A75"/>
    <w:rsid w:val="00F34B1D"/>
    <w:rsid w:val="00F35083"/>
    <w:rsid w:val="00F3523C"/>
    <w:rsid w:val="00F353FB"/>
    <w:rsid w:val="00F3603C"/>
    <w:rsid w:val="00F36403"/>
    <w:rsid w:val="00F36467"/>
    <w:rsid w:val="00F37728"/>
    <w:rsid w:val="00F37BA2"/>
    <w:rsid w:val="00F37E6E"/>
    <w:rsid w:val="00F40745"/>
    <w:rsid w:val="00F40C26"/>
    <w:rsid w:val="00F415CC"/>
    <w:rsid w:val="00F41C2F"/>
    <w:rsid w:val="00F41F35"/>
    <w:rsid w:val="00F4220B"/>
    <w:rsid w:val="00F42732"/>
    <w:rsid w:val="00F42979"/>
    <w:rsid w:val="00F42E0E"/>
    <w:rsid w:val="00F43379"/>
    <w:rsid w:val="00F434FF"/>
    <w:rsid w:val="00F43AD2"/>
    <w:rsid w:val="00F4436C"/>
    <w:rsid w:val="00F446ED"/>
    <w:rsid w:val="00F44B87"/>
    <w:rsid w:val="00F44C24"/>
    <w:rsid w:val="00F459AC"/>
    <w:rsid w:val="00F45BA1"/>
    <w:rsid w:val="00F45CCD"/>
    <w:rsid w:val="00F45E42"/>
    <w:rsid w:val="00F465CF"/>
    <w:rsid w:val="00F46700"/>
    <w:rsid w:val="00F46953"/>
    <w:rsid w:val="00F46C0F"/>
    <w:rsid w:val="00F46FF5"/>
    <w:rsid w:val="00F470F3"/>
    <w:rsid w:val="00F4780D"/>
    <w:rsid w:val="00F47C83"/>
    <w:rsid w:val="00F5028B"/>
    <w:rsid w:val="00F506BE"/>
    <w:rsid w:val="00F508E3"/>
    <w:rsid w:val="00F50B22"/>
    <w:rsid w:val="00F52148"/>
    <w:rsid w:val="00F522C2"/>
    <w:rsid w:val="00F526B1"/>
    <w:rsid w:val="00F53430"/>
    <w:rsid w:val="00F5354E"/>
    <w:rsid w:val="00F53576"/>
    <w:rsid w:val="00F536EB"/>
    <w:rsid w:val="00F537D9"/>
    <w:rsid w:val="00F53B6B"/>
    <w:rsid w:val="00F54282"/>
    <w:rsid w:val="00F54430"/>
    <w:rsid w:val="00F544B1"/>
    <w:rsid w:val="00F54675"/>
    <w:rsid w:val="00F54930"/>
    <w:rsid w:val="00F5518E"/>
    <w:rsid w:val="00F555CA"/>
    <w:rsid w:val="00F55ADB"/>
    <w:rsid w:val="00F56088"/>
    <w:rsid w:val="00F56186"/>
    <w:rsid w:val="00F562C1"/>
    <w:rsid w:val="00F578E6"/>
    <w:rsid w:val="00F57CF4"/>
    <w:rsid w:val="00F57FEA"/>
    <w:rsid w:val="00F6006B"/>
    <w:rsid w:val="00F6040B"/>
    <w:rsid w:val="00F60C43"/>
    <w:rsid w:val="00F60DA5"/>
    <w:rsid w:val="00F619A6"/>
    <w:rsid w:val="00F61A20"/>
    <w:rsid w:val="00F61BF4"/>
    <w:rsid w:val="00F625C4"/>
    <w:rsid w:val="00F62D5C"/>
    <w:rsid w:val="00F62E6D"/>
    <w:rsid w:val="00F6331E"/>
    <w:rsid w:val="00F63EBA"/>
    <w:rsid w:val="00F64040"/>
    <w:rsid w:val="00F64AA7"/>
    <w:rsid w:val="00F64B4E"/>
    <w:rsid w:val="00F64FC6"/>
    <w:rsid w:val="00F64FD5"/>
    <w:rsid w:val="00F651C8"/>
    <w:rsid w:val="00F652C7"/>
    <w:rsid w:val="00F652F0"/>
    <w:rsid w:val="00F6575A"/>
    <w:rsid w:val="00F65895"/>
    <w:rsid w:val="00F65908"/>
    <w:rsid w:val="00F65A67"/>
    <w:rsid w:val="00F67334"/>
    <w:rsid w:val="00F67536"/>
    <w:rsid w:val="00F70863"/>
    <w:rsid w:val="00F70B1C"/>
    <w:rsid w:val="00F70E3C"/>
    <w:rsid w:val="00F70FA5"/>
    <w:rsid w:val="00F71147"/>
    <w:rsid w:val="00F71AB2"/>
    <w:rsid w:val="00F722AD"/>
    <w:rsid w:val="00F72D03"/>
    <w:rsid w:val="00F73148"/>
    <w:rsid w:val="00F7322B"/>
    <w:rsid w:val="00F73565"/>
    <w:rsid w:val="00F737D0"/>
    <w:rsid w:val="00F739C7"/>
    <w:rsid w:val="00F73F39"/>
    <w:rsid w:val="00F7458A"/>
    <w:rsid w:val="00F74821"/>
    <w:rsid w:val="00F749B3"/>
    <w:rsid w:val="00F74FFD"/>
    <w:rsid w:val="00F7534D"/>
    <w:rsid w:val="00F755C6"/>
    <w:rsid w:val="00F762AA"/>
    <w:rsid w:val="00F763DC"/>
    <w:rsid w:val="00F763E7"/>
    <w:rsid w:val="00F76907"/>
    <w:rsid w:val="00F76B7E"/>
    <w:rsid w:val="00F76D64"/>
    <w:rsid w:val="00F77500"/>
    <w:rsid w:val="00F7780B"/>
    <w:rsid w:val="00F807D8"/>
    <w:rsid w:val="00F80FC3"/>
    <w:rsid w:val="00F81994"/>
    <w:rsid w:val="00F81E05"/>
    <w:rsid w:val="00F822CF"/>
    <w:rsid w:val="00F82B6F"/>
    <w:rsid w:val="00F82C0F"/>
    <w:rsid w:val="00F82E54"/>
    <w:rsid w:val="00F83E1F"/>
    <w:rsid w:val="00F843EB"/>
    <w:rsid w:val="00F85609"/>
    <w:rsid w:val="00F857DA"/>
    <w:rsid w:val="00F85F74"/>
    <w:rsid w:val="00F87AD3"/>
    <w:rsid w:val="00F87D7E"/>
    <w:rsid w:val="00F87E7C"/>
    <w:rsid w:val="00F900CC"/>
    <w:rsid w:val="00F904F6"/>
    <w:rsid w:val="00F9062D"/>
    <w:rsid w:val="00F90D08"/>
    <w:rsid w:val="00F90FFE"/>
    <w:rsid w:val="00F9115C"/>
    <w:rsid w:val="00F911DB"/>
    <w:rsid w:val="00F91683"/>
    <w:rsid w:val="00F9181A"/>
    <w:rsid w:val="00F919FC"/>
    <w:rsid w:val="00F91CFF"/>
    <w:rsid w:val="00F920F4"/>
    <w:rsid w:val="00F92309"/>
    <w:rsid w:val="00F928E6"/>
    <w:rsid w:val="00F92E70"/>
    <w:rsid w:val="00F92EE8"/>
    <w:rsid w:val="00F92F4D"/>
    <w:rsid w:val="00F93249"/>
    <w:rsid w:val="00F936B3"/>
    <w:rsid w:val="00F939AA"/>
    <w:rsid w:val="00F93D3D"/>
    <w:rsid w:val="00F93F93"/>
    <w:rsid w:val="00F945C8"/>
    <w:rsid w:val="00F94942"/>
    <w:rsid w:val="00F94F56"/>
    <w:rsid w:val="00F9520B"/>
    <w:rsid w:val="00F95434"/>
    <w:rsid w:val="00F95476"/>
    <w:rsid w:val="00F95690"/>
    <w:rsid w:val="00F96613"/>
    <w:rsid w:val="00F9698F"/>
    <w:rsid w:val="00F96B26"/>
    <w:rsid w:val="00F96B74"/>
    <w:rsid w:val="00F973A4"/>
    <w:rsid w:val="00F97D85"/>
    <w:rsid w:val="00F97E76"/>
    <w:rsid w:val="00F97ED9"/>
    <w:rsid w:val="00FA0368"/>
    <w:rsid w:val="00FA05D0"/>
    <w:rsid w:val="00FA0664"/>
    <w:rsid w:val="00FA0844"/>
    <w:rsid w:val="00FA0A15"/>
    <w:rsid w:val="00FA0A5F"/>
    <w:rsid w:val="00FA0F35"/>
    <w:rsid w:val="00FA10C9"/>
    <w:rsid w:val="00FA1870"/>
    <w:rsid w:val="00FA1B0C"/>
    <w:rsid w:val="00FA1CA9"/>
    <w:rsid w:val="00FA1E49"/>
    <w:rsid w:val="00FA24FA"/>
    <w:rsid w:val="00FA25DC"/>
    <w:rsid w:val="00FA303D"/>
    <w:rsid w:val="00FA32DE"/>
    <w:rsid w:val="00FA37F9"/>
    <w:rsid w:val="00FA3F60"/>
    <w:rsid w:val="00FA4735"/>
    <w:rsid w:val="00FA49E2"/>
    <w:rsid w:val="00FA4B52"/>
    <w:rsid w:val="00FA4D0F"/>
    <w:rsid w:val="00FA551F"/>
    <w:rsid w:val="00FA57A7"/>
    <w:rsid w:val="00FA59F2"/>
    <w:rsid w:val="00FA673E"/>
    <w:rsid w:val="00FA7060"/>
    <w:rsid w:val="00FA7382"/>
    <w:rsid w:val="00FA76D3"/>
    <w:rsid w:val="00FA7D02"/>
    <w:rsid w:val="00FA7FDA"/>
    <w:rsid w:val="00FB0031"/>
    <w:rsid w:val="00FB14DA"/>
    <w:rsid w:val="00FB1889"/>
    <w:rsid w:val="00FB1CD4"/>
    <w:rsid w:val="00FB1FC1"/>
    <w:rsid w:val="00FB20DD"/>
    <w:rsid w:val="00FB246F"/>
    <w:rsid w:val="00FB27C3"/>
    <w:rsid w:val="00FB47E7"/>
    <w:rsid w:val="00FB4888"/>
    <w:rsid w:val="00FB5AA1"/>
    <w:rsid w:val="00FB5B17"/>
    <w:rsid w:val="00FB6200"/>
    <w:rsid w:val="00FB62A6"/>
    <w:rsid w:val="00FB694E"/>
    <w:rsid w:val="00FB7430"/>
    <w:rsid w:val="00FB7AE6"/>
    <w:rsid w:val="00FB7EF5"/>
    <w:rsid w:val="00FC0729"/>
    <w:rsid w:val="00FC089F"/>
    <w:rsid w:val="00FC09DA"/>
    <w:rsid w:val="00FC0D65"/>
    <w:rsid w:val="00FC1EF4"/>
    <w:rsid w:val="00FC25A9"/>
    <w:rsid w:val="00FC2797"/>
    <w:rsid w:val="00FC3375"/>
    <w:rsid w:val="00FC3AF6"/>
    <w:rsid w:val="00FC449F"/>
    <w:rsid w:val="00FC4EF7"/>
    <w:rsid w:val="00FC5EB1"/>
    <w:rsid w:val="00FC62B4"/>
    <w:rsid w:val="00FC664A"/>
    <w:rsid w:val="00FC6FBA"/>
    <w:rsid w:val="00FC72E6"/>
    <w:rsid w:val="00FC751B"/>
    <w:rsid w:val="00FC7815"/>
    <w:rsid w:val="00FD0060"/>
    <w:rsid w:val="00FD03B9"/>
    <w:rsid w:val="00FD0619"/>
    <w:rsid w:val="00FD064D"/>
    <w:rsid w:val="00FD06D0"/>
    <w:rsid w:val="00FD0C6B"/>
    <w:rsid w:val="00FD0F6E"/>
    <w:rsid w:val="00FD1166"/>
    <w:rsid w:val="00FD15C2"/>
    <w:rsid w:val="00FD2F58"/>
    <w:rsid w:val="00FD2F9C"/>
    <w:rsid w:val="00FD3111"/>
    <w:rsid w:val="00FD3BBA"/>
    <w:rsid w:val="00FD40C9"/>
    <w:rsid w:val="00FD4339"/>
    <w:rsid w:val="00FD49A3"/>
    <w:rsid w:val="00FD4A41"/>
    <w:rsid w:val="00FD4B45"/>
    <w:rsid w:val="00FD4FAD"/>
    <w:rsid w:val="00FD503D"/>
    <w:rsid w:val="00FD5B28"/>
    <w:rsid w:val="00FD5BC9"/>
    <w:rsid w:val="00FD5C2B"/>
    <w:rsid w:val="00FD6FEB"/>
    <w:rsid w:val="00FD7B23"/>
    <w:rsid w:val="00FD7CF7"/>
    <w:rsid w:val="00FD7E68"/>
    <w:rsid w:val="00FE052F"/>
    <w:rsid w:val="00FE0E3C"/>
    <w:rsid w:val="00FE107B"/>
    <w:rsid w:val="00FE13E2"/>
    <w:rsid w:val="00FE15DD"/>
    <w:rsid w:val="00FE1955"/>
    <w:rsid w:val="00FE1A21"/>
    <w:rsid w:val="00FE1ED0"/>
    <w:rsid w:val="00FE1F0E"/>
    <w:rsid w:val="00FE20A8"/>
    <w:rsid w:val="00FE20F5"/>
    <w:rsid w:val="00FE2187"/>
    <w:rsid w:val="00FE25F4"/>
    <w:rsid w:val="00FE28D5"/>
    <w:rsid w:val="00FE2F63"/>
    <w:rsid w:val="00FE325E"/>
    <w:rsid w:val="00FE3473"/>
    <w:rsid w:val="00FE3994"/>
    <w:rsid w:val="00FE3A10"/>
    <w:rsid w:val="00FE3B17"/>
    <w:rsid w:val="00FE3B53"/>
    <w:rsid w:val="00FE46C2"/>
    <w:rsid w:val="00FE4BD7"/>
    <w:rsid w:val="00FE4ED8"/>
    <w:rsid w:val="00FE50D6"/>
    <w:rsid w:val="00FE5A45"/>
    <w:rsid w:val="00FE65C1"/>
    <w:rsid w:val="00FE6716"/>
    <w:rsid w:val="00FE69F2"/>
    <w:rsid w:val="00FE7057"/>
    <w:rsid w:val="00FE7360"/>
    <w:rsid w:val="00FE7EF3"/>
    <w:rsid w:val="00FF038E"/>
    <w:rsid w:val="00FF1ED0"/>
    <w:rsid w:val="00FF1F19"/>
    <w:rsid w:val="00FF20C8"/>
    <w:rsid w:val="00FF2169"/>
    <w:rsid w:val="00FF2262"/>
    <w:rsid w:val="00FF25ED"/>
    <w:rsid w:val="00FF35D4"/>
    <w:rsid w:val="00FF3707"/>
    <w:rsid w:val="00FF39B0"/>
    <w:rsid w:val="00FF39EF"/>
    <w:rsid w:val="00FF3A40"/>
    <w:rsid w:val="00FF3AB2"/>
    <w:rsid w:val="00FF3D1D"/>
    <w:rsid w:val="00FF3E0D"/>
    <w:rsid w:val="00FF478D"/>
    <w:rsid w:val="00FF4A5D"/>
    <w:rsid w:val="00FF4A8C"/>
    <w:rsid w:val="00FF5201"/>
    <w:rsid w:val="00FF648C"/>
    <w:rsid w:val="00FF6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09DCF50"/>
  <w14:defaultImageDpi w14:val="0"/>
  <w15:docId w15:val="{E35E5C5E-04E5-4D63-88B4-68DA40EBB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qFormat="1"/>
    <w:lsdException w:name="heading 3" w:locked="1" w:qFormat="1"/>
    <w:lsdException w:name="heading 4" w:locked="1" w:uiPriority="9" w:qFormat="1"/>
    <w:lsdException w:name="heading 5" w:locked="1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uiPriority="0"/>
    <w:lsdException w:name="List 2" w:locked="1" w:semiHidden="1" w:unhideWhenUsed="1"/>
    <w:lsdException w:name="List 3" w:locked="1" w:semiHidden="1" w:unhideWhenUsed="1"/>
    <w:lsdException w:name="List 4" w:uiPriority="0"/>
    <w:lsdException w:name="List 5" w:uiPriority="0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uiPriority="0"/>
    <w:lsdException w:name="Date" w:uiPriority="0"/>
    <w:lsdException w:name="Body Text First Indent" w:uiPriority="0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4A19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autoRedefine/>
    <w:uiPriority w:val="99"/>
    <w:qFormat/>
    <w:rsid w:val="00084F43"/>
    <w:pPr>
      <w:keepNext/>
      <w:numPr>
        <w:numId w:val="8"/>
      </w:numPr>
      <w:tabs>
        <w:tab w:val="left" w:pos="426"/>
      </w:tabs>
      <w:suppressAutoHyphens w:val="0"/>
      <w:spacing w:before="240" w:after="240"/>
      <w:ind w:left="0" w:firstLine="0"/>
      <w:jc w:val="both"/>
      <w:outlineLvl w:val="0"/>
    </w:pPr>
    <w:rPr>
      <w:b/>
      <w:caps/>
      <w:kern w:val="28"/>
      <w:szCs w:val="20"/>
      <w:lang w:eastAsia="pt-BR"/>
    </w:rPr>
  </w:style>
  <w:style w:type="paragraph" w:styleId="Ttulo2">
    <w:name w:val="heading 2"/>
    <w:basedOn w:val="Titulo1"/>
    <w:next w:val="Normal"/>
    <w:link w:val="Ttulo2Char"/>
    <w:autoRedefine/>
    <w:uiPriority w:val="99"/>
    <w:qFormat/>
    <w:rsid w:val="00047FB7"/>
    <w:pPr>
      <w:keepNext/>
      <w:numPr>
        <w:ilvl w:val="1"/>
        <w:numId w:val="8"/>
      </w:numPr>
      <w:tabs>
        <w:tab w:val="left" w:pos="0"/>
      </w:tabs>
      <w:spacing w:before="240" w:after="240"/>
      <w:jc w:val="both"/>
      <w:outlineLvl w:val="1"/>
    </w:pPr>
    <w:rPr>
      <w:b w:val="0"/>
      <w:caps/>
      <w:szCs w:val="20"/>
      <w:u w:val="single"/>
    </w:rPr>
  </w:style>
  <w:style w:type="paragraph" w:styleId="Ttulo3">
    <w:name w:val="heading 3"/>
    <w:basedOn w:val="Normal"/>
    <w:next w:val="Normal"/>
    <w:link w:val="Ttulo3Char"/>
    <w:autoRedefine/>
    <w:uiPriority w:val="99"/>
    <w:qFormat/>
    <w:rsid w:val="009120E0"/>
    <w:pPr>
      <w:numPr>
        <w:ilvl w:val="2"/>
        <w:numId w:val="8"/>
      </w:numPr>
      <w:spacing w:before="240" w:after="120"/>
      <w:ind w:left="0" w:firstLine="0"/>
      <w:jc w:val="both"/>
      <w:outlineLvl w:val="2"/>
    </w:pPr>
    <w:rPr>
      <w:szCs w:val="20"/>
      <w:lang w:eastAsia="es-ES"/>
    </w:rPr>
  </w:style>
  <w:style w:type="paragraph" w:styleId="Ttulo4">
    <w:name w:val="heading 4"/>
    <w:basedOn w:val="Normal"/>
    <w:next w:val="Normal"/>
    <w:link w:val="Ttulo4Char"/>
    <w:autoRedefine/>
    <w:uiPriority w:val="99"/>
    <w:qFormat/>
    <w:rsid w:val="00EC3E95"/>
    <w:pPr>
      <w:widowControl w:val="0"/>
      <w:numPr>
        <w:ilvl w:val="3"/>
        <w:numId w:val="8"/>
      </w:numPr>
      <w:suppressAutoHyphens w:val="0"/>
      <w:spacing w:before="240"/>
      <w:ind w:left="0" w:right="-23" w:firstLine="0"/>
      <w:jc w:val="both"/>
      <w:outlineLvl w:val="3"/>
    </w:pPr>
    <w:rPr>
      <w:szCs w:val="20"/>
    </w:rPr>
  </w:style>
  <w:style w:type="paragraph" w:styleId="Ttulo5">
    <w:name w:val="heading 5"/>
    <w:basedOn w:val="Normal"/>
    <w:next w:val="Normal"/>
    <w:link w:val="Ttulo5Char"/>
    <w:autoRedefine/>
    <w:uiPriority w:val="99"/>
    <w:qFormat/>
    <w:rsid w:val="00EA2D4F"/>
    <w:pPr>
      <w:numPr>
        <w:ilvl w:val="4"/>
        <w:numId w:val="8"/>
      </w:numPr>
      <w:spacing w:before="120" w:after="120"/>
      <w:ind w:left="0" w:firstLine="0"/>
      <w:jc w:val="both"/>
      <w:outlineLvl w:val="4"/>
    </w:pPr>
    <w:rPr>
      <w:szCs w:val="20"/>
    </w:rPr>
  </w:style>
  <w:style w:type="paragraph" w:styleId="Ttulo6">
    <w:name w:val="heading 6"/>
    <w:basedOn w:val="Ttulo5"/>
    <w:next w:val="Normal"/>
    <w:link w:val="Ttulo6Char"/>
    <w:autoRedefine/>
    <w:uiPriority w:val="99"/>
    <w:qFormat/>
    <w:rsid w:val="004649DF"/>
    <w:pPr>
      <w:numPr>
        <w:ilvl w:val="5"/>
      </w:numPr>
      <w:ind w:left="0" w:firstLine="0"/>
      <w:outlineLvl w:val="5"/>
    </w:pPr>
  </w:style>
  <w:style w:type="paragraph" w:styleId="Ttulo7">
    <w:name w:val="heading 7"/>
    <w:basedOn w:val="Ttulo6"/>
    <w:next w:val="Normal"/>
    <w:link w:val="Ttulo7Char"/>
    <w:uiPriority w:val="99"/>
    <w:qFormat/>
    <w:rsid w:val="0097680A"/>
    <w:pPr>
      <w:numPr>
        <w:ilvl w:val="6"/>
      </w:numPr>
      <w:outlineLvl w:val="6"/>
    </w:pPr>
  </w:style>
  <w:style w:type="paragraph" w:styleId="Ttulo8">
    <w:name w:val="heading 8"/>
    <w:basedOn w:val="Normal"/>
    <w:next w:val="Normal"/>
    <w:link w:val="Ttulo8Char"/>
    <w:uiPriority w:val="99"/>
    <w:qFormat/>
    <w:rsid w:val="0097680A"/>
    <w:pPr>
      <w:numPr>
        <w:ilvl w:val="7"/>
        <w:numId w:val="8"/>
      </w:numPr>
      <w:outlineLvl w:val="7"/>
    </w:pPr>
    <w:rPr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9"/>
    <w:qFormat/>
    <w:rsid w:val="0097680A"/>
    <w:pPr>
      <w:numPr>
        <w:ilvl w:val="8"/>
        <w:numId w:val="8"/>
      </w:numPr>
      <w:outlineLvl w:val="8"/>
    </w:pPr>
    <w:rPr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ntedodetabela">
    <w:name w:val="Conteúdo de tabela"/>
    <w:basedOn w:val="Normal"/>
    <w:uiPriority w:val="99"/>
    <w:rsid w:val="00F95690"/>
    <w:pPr>
      <w:suppressLineNumbers/>
      <w:spacing w:after="200" w:line="276" w:lineRule="auto"/>
    </w:pPr>
    <w:rPr>
      <w:rFonts w:ascii="Calibri" w:hAnsi="Calibri" w:cs="Calibri"/>
      <w:sz w:val="22"/>
      <w:szCs w:val="22"/>
    </w:rPr>
  </w:style>
  <w:style w:type="character" w:customStyle="1" w:styleId="Ttulo3Char">
    <w:name w:val="Título 3 Char"/>
    <w:link w:val="Ttulo3"/>
    <w:uiPriority w:val="99"/>
    <w:locked/>
    <w:rsid w:val="009120E0"/>
    <w:rPr>
      <w:sz w:val="24"/>
      <w:lang w:eastAsia="es-ES"/>
    </w:rPr>
  </w:style>
  <w:style w:type="character" w:customStyle="1" w:styleId="Ttulo4Char">
    <w:name w:val="Título 4 Char"/>
    <w:link w:val="Ttulo4"/>
    <w:uiPriority w:val="99"/>
    <w:locked/>
    <w:rsid w:val="00EC3E95"/>
    <w:rPr>
      <w:sz w:val="24"/>
      <w:lang w:eastAsia="ar-SA"/>
    </w:rPr>
  </w:style>
  <w:style w:type="character" w:customStyle="1" w:styleId="Ttulo5Char">
    <w:name w:val="Título 5 Char"/>
    <w:link w:val="Ttulo5"/>
    <w:uiPriority w:val="99"/>
    <w:locked/>
    <w:rsid w:val="00EA2D4F"/>
    <w:rPr>
      <w:sz w:val="24"/>
      <w:lang w:eastAsia="ar-SA"/>
    </w:rPr>
  </w:style>
  <w:style w:type="character" w:customStyle="1" w:styleId="Ttulo6Char">
    <w:name w:val="Título 6 Char"/>
    <w:link w:val="Ttulo6"/>
    <w:uiPriority w:val="99"/>
    <w:locked/>
    <w:rsid w:val="004649DF"/>
    <w:rPr>
      <w:sz w:val="24"/>
      <w:lang w:eastAsia="ar-SA"/>
    </w:rPr>
  </w:style>
  <w:style w:type="character" w:customStyle="1" w:styleId="Ttulo7Char">
    <w:name w:val="Título 7 Char"/>
    <w:link w:val="Ttulo7"/>
    <w:uiPriority w:val="99"/>
    <w:locked/>
    <w:rsid w:val="000B2FB2"/>
    <w:rPr>
      <w:sz w:val="24"/>
      <w:lang w:eastAsia="ar-SA"/>
    </w:rPr>
  </w:style>
  <w:style w:type="character" w:customStyle="1" w:styleId="Ttulo8Char">
    <w:name w:val="Título 8 Char"/>
    <w:link w:val="Ttulo8"/>
    <w:uiPriority w:val="99"/>
    <w:locked/>
    <w:rsid w:val="000B2FB2"/>
    <w:rPr>
      <w:lang w:eastAsia="ar-SA"/>
    </w:rPr>
  </w:style>
  <w:style w:type="character" w:customStyle="1" w:styleId="Ttulo9Char">
    <w:name w:val="Título 9 Char"/>
    <w:link w:val="Ttulo9"/>
    <w:uiPriority w:val="99"/>
    <w:locked/>
    <w:rsid w:val="000B2FB2"/>
    <w:rPr>
      <w:lang w:eastAsia="ar-SA"/>
    </w:rPr>
  </w:style>
  <w:style w:type="character" w:styleId="nfase">
    <w:name w:val="Emphasis"/>
    <w:uiPriority w:val="99"/>
    <w:qFormat/>
    <w:rsid w:val="000B2FB2"/>
    <w:rPr>
      <w:rFonts w:cs="Times New Roman"/>
      <w:i/>
    </w:rPr>
  </w:style>
  <w:style w:type="character" w:customStyle="1" w:styleId="WW8Num1z0">
    <w:name w:val="WW8Num1z0"/>
    <w:uiPriority w:val="99"/>
    <w:rsid w:val="0097680A"/>
    <w:rPr>
      <w:rFonts w:ascii="Times New Roman" w:hAnsi="Times New Roman"/>
    </w:rPr>
  </w:style>
  <w:style w:type="character" w:customStyle="1" w:styleId="WW8Num1z1">
    <w:name w:val="WW8Num1z1"/>
    <w:uiPriority w:val="99"/>
    <w:rsid w:val="0097680A"/>
  </w:style>
  <w:style w:type="character" w:customStyle="1" w:styleId="WW8Num3z0">
    <w:name w:val="WW8Num3z0"/>
    <w:uiPriority w:val="99"/>
    <w:rsid w:val="0097680A"/>
    <w:rPr>
      <w:b/>
    </w:rPr>
  </w:style>
  <w:style w:type="character" w:customStyle="1" w:styleId="WW8Num5z0">
    <w:name w:val="WW8Num5z0"/>
    <w:uiPriority w:val="99"/>
    <w:rsid w:val="0097680A"/>
    <w:rPr>
      <w:b/>
    </w:rPr>
  </w:style>
  <w:style w:type="character" w:customStyle="1" w:styleId="WW8Num5z1">
    <w:name w:val="WW8Num5z1"/>
    <w:uiPriority w:val="99"/>
    <w:rsid w:val="0097680A"/>
  </w:style>
  <w:style w:type="character" w:customStyle="1" w:styleId="WW8Num6z0">
    <w:name w:val="WW8Num6z0"/>
    <w:uiPriority w:val="99"/>
    <w:rsid w:val="0097680A"/>
    <w:rPr>
      <w:b/>
    </w:rPr>
  </w:style>
  <w:style w:type="character" w:customStyle="1" w:styleId="WW8Num8z2">
    <w:name w:val="WW8Num8z2"/>
    <w:uiPriority w:val="99"/>
    <w:rsid w:val="0097680A"/>
    <w:rPr>
      <w:color w:val="auto"/>
    </w:rPr>
  </w:style>
  <w:style w:type="character" w:customStyle="1" w:styleId="WW8Num10z0">
    <w:name w:val="WW8Num10z0"/>
    <w:uiPriority w:val="99"/>
    <w:rsid w:val="0097680A"/>
    <w:rPr>
      <w:b/>
    </w:rPr>
  </w:style>
  <w:style w:type="character" w:customStyle="1" w:styleId="WW8Num11z0">
    <w:name w:val="WW8Num11z0"/>
    <w:uiPriority w:val="99"/>
    <w:rsid w:val="0097680A"/>
    <w:rPr>
      <w:b/>
    </w:rPr>
  </w:style>
  <w:style w:type="character" w:customStyle="1" w:styleId="WW8Num12z1">
    <w:name w:val="WW8Num12z1"/>
    <w:uiPriority w:val="99"/>
    <w:rsid w:val="0097680A"/>
    <w:rPr>
      <w:sz w:val="24"/>
    </w:rPr>
  </w:style>
  <w:style w:type="character" w:customStyle="1" w:styleId="WW8Num12z2">
    <w:name w:val="WW8Num12z2"/>
    <w:uiPriority w:val="99"/>
    <w:rsid w:val="0097680A"/>
    <w:rPr>
      <w:rFonts w:ascii="Symbol" w:hAnsi="Symbol"/>
    </w:rPr>
  </w:style>
  <w:style w:type="character" w:customStyle="1" w:styleId="WW8Num13z0">
    <w:name w:val="WW8Num13z0"/>
    <w:uiPriority w:val="99"/>
    <w:rsid w:val="0097680A"/>
    <w:rPr>
      <w:b/>
    </w:rPr>
  </w:style>
  <w:style w:type="character" w:customStyle="1" w:styleId="WW8Num14z0">
    <w:name w:val="WW8Num14z0"/>
    <w:uiPriority w:val="99"/>
    <w:rsid w:val="0097680A"/>
    <w:rPr>
      <w:b/>
    </w:rPr>
  </w:style>
  <w:style w:type="character" w:customStyle="1" w:styleId="WW8Num14z1">
    <w:name w:val="WW8Num14z1"/>
    <w:uiPriority w:val="99"/>
    <w:rsid w:val="0097680A"/>
  </w:style>
  <w:style w:type="character" w:customStyle="1" w:styleId="WW8Num16z0">
    <w:name w:val="WW8Num16z0"/>
    <w:uiPriority w:val="99"/>
    <w:rsid w:val="0097680A"/>
    <w:rPr>
      <w:b/>
    </w:rPr>
  </w:style>
  <w:style w:type="character" w:customStyle="1" w:styleId="WW8Num17z0">
    <w:name w:val="WW8Num17z0"/>
    <w:uiPriority w:val="99"/>
    <w:rsid w:val="0097680A"/>
    <w:rPr>
      <w:b/>
    </w:rPr>
  </w:style>
  <w:style w:type="character" w:customStyle="1" w:styleId="WW8Num19z0">
    <w:name w:val="WW8Num19z0"/>
    <w:uiPriority w:val="99"/>
    <w:rsid w:val="0097680A"/>
    <w:rPr>
      <w:b/>
    </w:rPr>
  </w:style>
  <w:style w:type="character" w:customStyle="1" w:styleId="WW8Num20z0">
    <w:name w:val="WW8Num20z0"/>
    <w:uiPriority w:val="99"/>
    <w:rsid w:val="0097680A"/>
    <w:rPr>
      <w:b/>
    </w:rPr>
  </w:style>
  <w:style w:type="character" w:customStyle="1" w:styleId="WW8Num23z1">
    <w:name w:val="WW8Num23z1"/>
    <w:uiPriority w:val="99"/>
    <w:rsid w:val="0097680A"/>
    <w:rPr>
      <w:b/>
    </w:rPr>
  </w:style>
  <w:style w:type="character" w:customStyle="1" w:styleId="WW8Num23z2">
    <w:name w:val="WW8Num23z2"/>
    <w:uiPriority w:val="99"/>
    <w:rsid w:val="0097680A"/>
    <w:rPr>
      <w:b/>
      <w:sz w:val="24"/>
    </w:rPr>
  </w:style>
  <w:style w:type="character" w:customStyle="1" w:styleId="WW8Num23z4">
    <w:name w:val="WW8Num23z4"/>
    <w:uiPriority w:val="99"/>
    <w:rsid w:val="0097680A"/>
    <w:rPr>
      <w:sz w:val="24"/>
    </w:rPr>
  </w:style>
  <w:style w:type="character" w:customStyle="1" w:styleId="WW8Num23z6">
    <w:name w:val="WW8Num23z6"/>
    <w:uiPriority w:val="99"/>
    <w:rsid w:val="0097680A"/>
    <w:rPr>
      <w:sz w:val="24"/>
    </w:rPr>
  </w:style>
  <w:style w:type="character" w:customStyle="1" w:styleId="WW8Num24z0">
    <w:name w:val="WW8Num24z0"/>
    <w:uiPriority w:val="99"/>
    <w:rsid w:val="0097680A"/>
    <w:rPr>
      <w:b/>
    </w:rPr>
  </w:style>
  <w:style w:type="character" w:customStyle="1" w:styleId="WW8Num26z0">
    <w:name w:val="WW8Num26z0"/>
    <w:uiPriority w:val="99"/>
    <w:rsid w:val="0097680A"/>
    <w:rPr>
      <w:b/>
    </w:rPr>
  </w:style>
  <w:style w:type="character" w:customStyle="1" w:styleId="WW8Num29z0">
    <w:name w:val="WW8Num29z0"/>
    <w:uiPriority w:val="99"/>
    <w:rsid w:val="0097680A"/>
    <w:rPr>
      <w:b/>
    </w:rPr>
  </w:style>
  <w:style w:type="character" w:customStyle="1" w:styleId="WW8Num30z0">
    <w:name w:val="WW8Num30z0"/>
    <w:uiPriority w:val="99"/>
    <w:rsid w:val="0097680A"/>
    <w:rPr>
      <w:b/>
    </w:rPr>
  </w:style>
  <w:style w:type="character" w:customStyle="1" w:styleId="WW8Num30z1">
    <w:name w:val="WW8Num30z1"/>
    <w:uiPriority w:val="99"/>
    <w:rsid w:val="0097680A"/>
  </w:style>
  <w:style w:type="character" w:customStyle="1" w:styleId="WW8Num37z1">
    <w:name w:val="WW8Num37z1"/>
    <w:uiPriority w:val="99"/>
    <w:rsid w:val="0097680A"/>
    <w:rPr>
      <w:sz w:val="24"/>
    </w:rPr>
  </w:style>
  <w:style w:type="character" w:customStyle="1" w:styleId="Fontepargpadro1">
    <w:name w:val="Fonte parág. padrão1"/>
    <w:uiPriority w:val="99"/>
    <w:rsid w:val="0097680A"/>
  </w:style>
  <w:style w:type="character" w:customStyle="1" w:styleId="CabealhoChar">
    <w:name w:val="Cabeçalho Char"/>
    <w:uiPriority w:val="99"/>
    <w:rsid w:val="0097680A"/>
    <w:rPr>
      <w:sz w:val="24"/>
    </w:rPr>
  </w:style>
  <w:style w:type="character" w:customStyle="1" w:styleId="RodapChar">
    <w:name w:val="Rodapé Char"/>
    <w:uiPriority w:val="99"/>
    <w:rsid w:val="0097680A"/>
    <w:rPr>
      <w:sz w:val="24"/>
    </w:rPr>
  </w:style>
  <w:style w:type="character" w:customStyle="1" w:styleId="Corpodetexto3Char">
    <w:name w:val="Corpo de texto 3 Char"/>
    <w:uiPriority w:val="99"/>
    <w:rsid w:val="0097680A"/>
    <w:rPr>
      <w:sz w:val="16"/>
    </w:rPr>
  </w:style>
  <w:style w:type="character" w:styleId="Forte">
    <w:name w:val="Strong"/>
    <w:uiPriority w:val="99"/>
    <w:qFormat/>
    <w:rsid w:val="0097680A"/>
    <w:rPr>
      <w:rFonts w:cs="Times New Roman"/>
      <w:b/>
    </w:rPr>
  </w:style>
  <w:style w:type="character" w:styleId="Hyperlink">
    <w:name w:val="Hyperlink"/>
    <w:uiPriority w:val="99"/>
    <w:rsid w:val="0097680A"/>
    <w:rPr>
      <w:rFonts w:cs="Times New Roman"/>
      <w:color w:val="0000FF"/>
      <w:u w:val="single"/>
    </w:rPr>
  </w:style>
  <w:style w:type="character" w:customStyle="1" w:styleId="topico">
    <w:name w:val="topico"/>
    <w:uiPriority w:val="99"/>
    <w:rsid w:val="0097680A"/>
  </w:style>
  <w:style w:type="character" w:customStyle="1" w:styleId="Refdecomentrio1">
    <w:name w:val="Ref. de comentário1"/>
    <w:uiPriority w:val="99"/>
    <w:rsid w:val="0097680A"/>
    <w:rPr>
      <w:sz w:val="16"/>
    </w:rPr>
  </w:style>
  <w:style w:type="character" w:customStyle="1" w:styleId="TextodecomentrioChar">
    <w:name w:val="Texto de comentário Char"/>
    <w:uiPriority w:val="99"/>
    <w:rsid w:val="0097680A"/>
  </w:style>
  <w:style w:type="character" w:customStyle="1" w:styleId="AssuntodocomentrioChar">
    <w:name w:val="Assunto do comentário Char"/>
    <w:uiPriority w:val="99"/>
    <w:rsid w:val="0097680A"/>
    <w:rPr>
      <w:b/>
    </w:rPr>
  </w:style>
  <w:style w:type="character" w:customStyle="1" w:styleId="TextodebaloChar">
    <w:name w:val="Texto de balão Char"/>
    <w:uiPriority w:val="99"/>
    <w:rsid w:val="0097680A"/>
    <w:rPr>
      <w:rFonts w:ascii="Tahoma" w:hAnsi="Tahoma"/>
      <w:sz w:val="16"/>
    </w:rPr>
  </w:style>
  <w:style w:type="character" w:customStyle="1" w:styleId="Corpodetexto2Char">
    <w:name w:val="Corpo de texto 2 Char"/>
    <w:uiPriority w:val="99"/>
    <w:rsid w:val="0097680A"/>
    <w:rPr>
      <w:sz w:val="24"/>
    </w:rPr>
  </w:style>
  <w:style w:type="character" w:customStyle="1" w:styleId="CorpodetextoChar">
    <w:name w:val="Corpo de texto Char"/>
    <w:uiPriority w:val="99"/>
    <w:rsid w:val="0097680A"/>
    <w:rPr>
      <w:sz w:val="24"/>
    </w:rPr>
  </w:style>
  <w:style w:type="character" w:customStyle="1" w:styleId="Recuodecorpodetexto2Char">
    <w:name w:val="Recuo de corpo de texto 2 Char"/>
    <w:uiPriority w:val="99"/>
    <w:rsid w:val="0097680A"/>
    <w:rPr>
      <w:sz w:val="24"/>
    </w:rPr>
  </w:style>
  <w:style w:type="paragraph" w:customStyle="1" w:styleId="Captulo">
    <w:name w:val="Capítulo"/>
    <w:basedOn w:val="Normal"/>
    <w:next w:val="Corpodetexto"/>
    <w:uiPriority w:val="99"/>
    <w:rsid w:val="0097680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link w:val="CorpodetextoChar1"/>
    <w:uiPriority w:val="99"/>
    <w:semiHidden/>
    <w:rsid w:val="0097680A"/>
    <w:pPr>
      <w:spacing w:after="120"/>
    </w:pPr>
  </w:style>
  <w:style w:type="character" w:customStyle="1" w:styleId="CorpodetextoChar1">
    <w:name w:val="Corpo de texto Char1"/>
    <w:link w:val="Corpodetexto"/>
    <w:uiPriority w:val="99"/>
    <w:semiHidden/>
    <w:locked/>
    <w:rsid w:val="000B2FB2"/>
    <w:rPr>
      <w:sz w:val="24"/>
      <w:lang w:val="x-none" w:eastAsia="ar-SA" w:bidi="ar-SA"/>
    </w:rPr>
  </w:style>
  <w:style w:type="paragraph" w:styleId="Lista">
    <w:name w:val="List"/>
    <w:basedOn w:val="Corpodetexto"/>
    <w:uiPriority w:val="99"/>
    <w:semiHidden/>
    <w:rsid w:val="0097680A"/>
    <w:rPr>
      <w:rFonts w:cs="Tahoma"/>
    </w:rPr>
  </w:style>
  <w:style w:type="paragraph" w:customStyle="1" w:styleId="Legenda1">
    <w:name w:val="Legenda1"/>
    <w:basedOn w:val="Normal"/>
    <w:uiPriority w:val="99"/>
    <w:rsid w:val="0097680A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uiPriority w:val="99"/>
    <w:rsid w:val="0097680A"/>
    <w:pPr>
      <w:suppressLineNumbers/>
    </w:pPr>
    <w:rPr>
      <w:rFonts w:cs="Tahoma"/>
    </w:rPr>
  </w:style>
  <w:style w:type="paragraph" w:customStyle="1" w:styleId="Default">
    <w:name w:val="Default"/>
    <w:uiPriority w:val="99"/>
    <w:rsid w:val="0097680A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styleId="Cabealho">
    <w:name w:val="header"/>
    <w:basedOn w:val="Normal"/>
    <w:link w:val="CabealhoChar1"/>
    <w:uiPriority w:val="99"/>
    <w:rsid w:val="0097680A"/>
    <w:pPr>
      <w:tabs>
        <w:tab w:val="center" w:pos="4252"/>
        <w:tab w:val="right" w:pos="8504"/>
      </w:tabs>
    </w:pPr>
  </w:style>
  <w:style w:type="character" w:customStyle="1" w:styleId="CabealhoChar1">
    <w:name w:val="Cabeçalho Char1"/>
    <w:link w:val="Cabealho"/>
    <w:uiPriority w:val="99"/>
    <w:locked/>
    <w:rsid w:val="001026B3"/>
    <w:rPr>
      <w:sz w:val="24"/>
      <w:lang w:val="pt-BR" w:eastAsia="ar-SA" w:bidi="ar-SA"/>
    </w:rPr>
  </w:style>
  <w:style w:type="paragraph" w:styleId="Rodap">
    <w:name w:val="footer"/>
    <w:basedOn w:val="Normal"/>
    <w:link w:val="RodapChar1"/>
    <w:uiPriority w:val="99"/>
    <w:rsid w:val="0097680A"/>
    <w:pPr>
      <w:tabs>
        <w:tab w:val="center" w:pos="4252"/>
        <w:tab w:val="right" w:pos="8504"/>
      </w:tabs>
    </w:pPr>
  </w:style>
  <w:style w:type="character" w:customStyle="1" w:styleId="RodapChar1">
    <w:name w:val="Rodapé Char1"/>
    <w:link w:val="Rodap"/>
    <w:uiPriority w:val="99"/>
    <w:semiHidden/>
    <w:locked/>
    <w:rsid w:val="000B2FB2"/>
    <w:rPr>
      <w:sz w:val="24"/>
      <w:lang w:val="x-none" w:eastAsia="ar-SA" w:bidi="ar-SA"/>
    </w:rPr>
  </w:style>
  <w:style w:type="paragraph" w:customStyle="1" w:styleId="Corpodetexto31">
    <w:name w:val="Corpo de texto 31"/>
    <w:basedOn w:val="Normal"/>
    <w:uiPriority w:val="99"/>
    <w:rsid w:val="0097680A"/>
    <w:pPr>
      <w:spacing w:before="120" w:after="120" w:line="360" w:lineRule="auto"/>
      <w:ind w:firstLine="709"/>
      <w:jc w:val="both"/>
    </w:pPr>
    <w:rPr>
      <w:bCs/>
      <w:szCs w:val="16"/>
    </w:rPr>
  </w:style>
  <w:style w:type="paragraph" w:styleId="NormalWeb">
    <w:name w:val="Normal (Web)"/>
    <w:basedOn w:val="Normal"/>
    <w:uiPriority w:val="99"/>
    <w:rsid w:val="0097680A"/>
    <w:pPr>
      <w:spacing w:before="280" w:after="280"/>
    </w:pPr>
  </w:style>
  <w:style w:type="paragraph" w:customStyle="1" w:styleId="Textodecomentrio1">
    <w:name w:val="Texto de comentário1"/>
    <w:basedOn w:val="Normal"/>
    <w:uiPriority w:val="99"/>
    <w:rsid w:val="0097680A"/>
    <w:rPr>
      <w:sz w:val="20"/>
      <w:szCs w:val="20"/>
    </w:rPr>
  </w:style>
  <w:style w:type="paragraph" w:styleId="Textodecomentrio">
    <w:name w:val="annotation text"/>
    <w:basedOn w:val="Normal"/>
    <w:link w:val="TextodecomentrioChar1"/>
    <w:uiPriority w:val="99"/>
    <w:semiHidden/>
    <w:rsid w:val="00343D5E"/>
    <w:rPr>
      <w:sz w:val="20"/>
      <w:szCs w:val="20"/>
    </w:rPr>
  </w:style>
  <w:style w:type="character" w:customStyle="1" w:styleId="TextodecomentrioChar1">
    <w:name w:val="Texto de comentário Char1"/>
    <w:link w:val="Textodecomentrio"/>
    <w:uiPriority w:val="99"/>
    <w:semiHidden/>
    <w:locked/>
    <w:rsid w:val="000B2FB2"/>
    <w:rPr>
      <w:lang w:val="x-none" w:eastAsia="ar-SA" w:bidi="ar-SA"/>
    </w:rPr>
  </w:style>
  <w:style w:type="paragraph" w:styleId="Assuntodocomentrio">
    <w:name w:val="annotation subject"/>
    <w:basedOn w:val="Textodecomentrio1"/>
    <w:next w:val="Textodecomentrio1"/>
    <w:link w:val="AssuntodocomentrioChar1"/>
    <w:uiPriority w:val="99"/>
    <w:rsid w:val="0097680A"/>
    <w:rPr>
      <w:b/>
      <w:bCs/>
    </w:rPr>
  </w:style>
  <w:style w:type="character" w:customStyle="1" w:styleId="AssuntodocomentrioChar1">
    <w:name w:val="Assunto do comentário Char1"/>
    <w:link w:val="Assuntodocomentrio"/>
    <w:uiPriority w:val="99"/>
    <w:locked/>
    <w:rsid w:val="000B2FB2"/>
    <w:rPr>
      <w:b/>
      <w:lang w:val="x-none" w:eastAsia="ar-SA" w:bidi="ar-SA"/>
    </w:rPr>
  </w:style>
  <w:style w:type="paragraph" w:styleId="Textodebalo">
    <w:name w:val="Balloon Text"/>
    <w:basedOn w:val="Normal"/>
    <w:link w:val="TextodebaloChar1"/>
    <w:uiPriority w:val="99"/>
    <w:rsid w:val="0097680A"/>
    <w:rPr>
      <w:rFonts w:ascii="Tahoma" w:hAnsi="Tahoma" w:cs="Tahoma"/>
      <w:sz w:val="16"/>
      <w:szCs w:val="16"/>
    </w:rPr>
  </w:style>
  <w:style w:type="character" w:customStyle="1" w:styleId="TextodebaloChar1">
    <w:name w:val="Texto de balão Char1"/>
    <w:link w:val="Textodebalo"/>
    <w:uiPriority w:val="99"/>
    <w:locked/>
    <w:rsid w:val="000B2FB2"/>
    <w:rPr>
      <w:rFonts w:ascii="Tahoma" w:hAnsi="Tahoma"/>
      <w:sz w:val="16"/>
      <w:lang w:val="x-none" w:eastAsia="ar-SA" w:bidi="ar-SA"/>
    </w:rPr>
  </w:style>
  <w:style w:type="paragraph" w:customStyle="1" w:styleId="PargrafodaLista1">
    <w:name w:val="Parágrafo da Lista1"/>
    <w:basedOn w:val="Normal"/>
    <w:uiPriority w:val="99"/>
    <w:rsid w:val="0097680A"/>
    <w:pPr>
      <w:ind w:left="708"/>
    </w:pPr>
  </w:style>
  <w:style w:type="paragraph" w:customStyle="1" w:styleId="Corpodetexto21">
    <w:name w:val="Corpo de texto 21"/>
    <w:basedOn w:val="Normal"/>
    <w:uiPriority w:val="99"/>
    <w:rsid w:val="0097680A"/>
    <w:pPr>
      <w:spacing w:after="120" w:line="480" w:lineRule="auto"/>
    </w:pPr>
  </w:style>
  <w:style w:type="paragraph" w:customStyle="1" w:styleId="Ttulo1A">
    <w:name w:val="Título1/A"/>
    <w:basedOn w:val="Ttulo1"/>
    <w:uiPriority w:val="99"/>
    <w:rsid w:val="0097680A"/>
    <w:rPr>
      <w:b w:val="0"/>
      <w:caps w:val="0"/>
    </w:rPr>
  </w:style>
  <w:style w:type="paragraph" w:customStyle="1" w:styleId="Recuodecorpodetexto21">
    <w:name w:val="Recuo de corpo de texto 21"/>
    <w:basedOn w:val="Normal"/>
    <w:uiPriority w:val="99"/>
    <w:rsid w:val="0097680A"/>
    <w:pPr>
      <w:spacing w:after="120" w:line="480" w:lineRule="auto"/>
      <w:ind w:left="283"/>
    </w:pPr>
  </w:style>
  <w:style w:type="paragraph" w:customStyle="1" w:styleId="Default1">
    <w:name w:val="Default1"/>
    <w:basedOn w:val="Default"/>
    <w:next w:val="Default"/>
    <w:uiPriority w:val="99"/>
    <w:rsid w:val="0097680A"/>
    <w:rPr>
      <w:rFonts w:ascii="DEJPBF+TimesNewRoman" w:hAnsi="DEJPBF+TimesNewRoman"/>
      <w:color w:val="auto"/>
    </w:rPr>
  </w:style>
  <w:style w:type="paragraph" w:customStyle="1" w:styleId="NormalEsquerda0cm">
    <w:name w:val="Normal + Esquerda:  0 cm"/>
    <w:basedOn w:val="Normal"/>
    <w:uiPriority w:val="99"/>
    <w:rsid w:val="0097680A"/>
    <w:pPr>
      <w:spacing w:before="480" w:after="120" w:line="360" w:lineRule="auto"/>
      <w:jc w:val="both"/>
    </w:pPr>
    <w:rPr>
      <w:szCs w:val="20"/>
    </w:rPr>
  </w:style>
  <w:style w:type="paragraph" w:customStyle="1" w:styleId="CabealhodoSumrio1">
    <w:name w:val="Cabeçalho do Sumário1"/>
    <w:basedOn w:val="Ttulo1"/>
    <w:next w:val="Normal"/>
    <w:uiPriority w:val="99"/>
    <w:rsid w:val="0097680A"/>
    <w:pPr>
      <w:keepLines/>
      <w:spacing w:before="480" w:line="276" w:lineRule="auto"/>
      <w:jc w:val="left"/>
    </w:pPr>
    <w:rPr>
      <w:rFonts w:ascii="Cambria" w:hAnsi="Cambria"/>
      <w:bCs/>
      <w:caps w:val="0"/>
      <w:color w:val="365F91"/>
      <w:sz w:val="28"/>
      <w:szCs w:val="28"/>
    </w:rPr>
  </w:style>
  <w:style w:type="paragraph" w:styleId="Sumrio1">
    <w:name w:val="toc 1"/>
    <w:basedOn w:val="Normal"/>
    <w:next w:val="Normal"/>
    <w:uiPriority w:val="99"/>
    <w:rsid w:val="0097680A"/>
    <w:pPr>
      <w:tabs>
        <w:tab w:val="left" w:pos="480"/>
        <w:tab w:val="right" w:leader="dot" w:pos="9062"/>
      </w:tabs>
    </w:pPr>
    <w:rPr>
      <w:bCs/>
      <w:color w:val="000000"/>
    </w:rPr>
  </w:style>
  <w:style w:type="paragraph" w:styleId="Sumrio2">
    <w:name w:val="toc 2"/>
    <w:basedOn w:val="Normal"/>
    <w:next w:val="Normal"/>
    <w:uiPriority w:val="99"/>
    <w:rsid w:val="0097680A"/>
    <w:pPr>
      <w:ind w:left="240"/>
    </w:pPr>
  </w:style>
  <w:style w:type="paragraph" w:styleId="Sumrio3">
    <w:name w:val="toc 3"/>
    <w:basedOn w:val="Normal"/>
    <w:next w:val="Normal"/>
    <w:uiPriority w:val="99"/>
    <w:semiHidden/>
    <w:rsid w:val="0097680A"/>
    <w:pPr>
      <w:spacing w:after="100" w:line="276" w:lineRule="auto"/>
      <w:ind w:left="440"/>
    </w:pPr>
    <w:rPr>
      <w:rFonts w:ascii="Calibri" w:hAnsi="Calibri"/>
      <w:sz w:val="22"/>
      <w:szCs w:val="22"/>
    </w:rPr>
  </w:style>
  <w:style w:type="paragraph" w:customStyle="1" w:styleId="OmniPage771">
    <w:name w:val="OmniPage #771"/>
    <w:basedOn w:val="Normal"/>
    <w:uiPriority w:val="99"/>
    <w:rsid w:val="0097680A"/>
    <w:pPr>
      <w:ind w:left="2109" w:right="165" w:firstLine="1230"/>
      <w:jc w:val="both"/>
    </w:pPr>
    <w:rPr>
      <w:sz w:val="20"/>
      <w:szCs w:val="20"/>
    </w:rPr>
  </w:style>
  <w:style w:type="paragraph" w:customStyle="1" w:styleId="MapadoDocumento1">
    <w:name w:val="Mapa do Documento1"/>
    <w:basedOn w:val="Normal"/>
    <w:uiPriority w:val="99"/>
    <w:rsid w:val="0097680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tedodoquadro">
    <w:name w:val="Conteúdo do quadro"/>
    <w:basedOn w:val="Corpodetexto"/>
    <w:uiPriority w:val="99"/>
    <w:rsid w:val="0097680A"/>
  </w:style>
  <w:style w:type="paragraph" w:customStyle="1" w:styleId="Contedodatabela">
    <w:name w:val="Conteúdo da tabela"/>
    <w:basedOn w:val="Normal"/>
    <w:uiPriority w:val="99"/>
    <w:rsid w:val="0097680A"/>
    <w:pPr>
      <w:suppressLineNumbers/>
    </w:pPr>
  </w:style>
  <w:style w:type="paragraph" w:customStyle="1" w:styleId="Ttulodatabela">
    <w:name w:val="Título da tabela"/>
    <w:basedOn w:val="Contedodatabela"/>
    <w:uiPriority w:val="99"/>
    <w:rsid w:val="0097680A"/>
    <w:pPr>
      <w:jc w:val="center"/>
    </w:pPr>
    <w:rPr>
      <w:b/>
      <w:bCs/>
    </w:rPr>
  </w:style>
  <w:style w:type="paragraph" w:styleId="Corpodetexto2">
    <w:name w:val="Body Text 2"/>
    <w:basedOn w:val="Normal"/>
    <w:link w:val="Corpodetexto2Char1"/>
    <w:uiPriority w:val="99"/>
    <w:rsid w:val="00504E7D"/>
    <w:pPr>
      <w:spacing w:after="120" w:line="480" w:lineRule="auto"/>
    </w:pPr>
  </w:style>
  <w:style w:type="character" w:customStyle="1" w:styleId="Corpodetexto2Char1">
    <w:name w:val="Corpo de texto 2 Char1"/>
    <w:link w:val="Corpodetexto2"/>
    <w:uiPriority w:val="99"/>
    <w:locked/>
    <w:rsid w:val="000B2FB2"/>
    <w:rPr>
      <w:sz w:val="24"/>
      <w:lang w:val="x-none" w:eastAsia="ar-SA" w:bidi="ar-SA"/>
    </w:rPr>
  </w:style>
  <w:style w:type="paragraph" w:styleId="Recuodecorpodetexto">
    <w:name w:val="Body Text Indent"/>
    <w:basedOn w:val="Normal"/>
    <w:link w:val="RecuodecorpodetextoChar"/>
    <w:uiPriority w:val="99"/>
    <w:rsid w:val="00504E7D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uiPriority w:val="99"/>
    <w:locked/>
    <w:rsid w:val="000B2FB2"/>
    <w:rPr>
      <w:sz w:val="24"/>
      <w:lang w:val="x-none" w:eastAsia="ar-SA" w:bidi="ar-SA"/>
    </w:rPr>
  </w:style>
  <w:style w:type="character" w:styleId="Nmerodepgina">
    <w:name w:val="page number"/>
    <w:uiPriority w:val="99"/>
    <w:rsid w:val="00504E7D"/>
    <w:rPr>
      <w:rFonts w:cs="Times New Roman"/>
    </w:rPr>
  </w:style>
  <w:style w:type="table" w:styleId="Tabelacomgrade">
    <w:name w:val="Table Grid"/>
    <w:basedOn w:val="Tabelanormal"/>
    <w:uiPriority w:val="99"/>
    <w:rsid w:val="00906412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pretomed">
    <w:name w:val="tt_preto_med"/>
    <w:uiPriority w:val="99"/>
    <w:rsid w:val="00FD5C2B"/>
  </w:style>
  <w:style w:type="character" w:styleId="Refdecomentrio">
    <w:name w:val="annotation reference"/>
    <w:uiPriority w:val="99"/>
    <w:semiHidden/>
    <w:rsid w:val="00343D5E"/>
    <w:rPr>
      <w:rFonts w:cs="Times New Roman"/>
      <w:sz w:val="16"/>
    </w:rPr>
  </w:style>
  <w:style w:type="character" w:styleId="HiperlinkVisitado">
    <w:name w:val="FollowedHyperlink"/>
    <w:uiPriority w:val="99"/>
    <w:rsid w:val="00871BD0"/>
    <w:rPr>
      <w:rFonts w:cs="Times New Roman"/>
      <w:color w:val="800080"/>
      <w:u w:val="single"/>
    </w:rPr>
  </w:style>
  <w:style w:type="paragraph" w:customStyle="1" w:styleId="Titulo1">
    <w:name w:val="Titulo 1"/>
    <w:basedOn w:val="Normal"/>
    <w:uiPriority w:val="99"/>
    <w:rsid w:val="003A3C94"/>
    <w:pPr>
      <w:widowControl w:val="0"/>
      <w:suppressAutoHyphens w:val="0"/>
      <w:jc w:val="center"/>
    </w:pPr>
    <w:rPr>
      <w:b/>
    </w:rPr>
  </w:style>
  <w:style w:type="paragraph" w:styleId="MapadoDocumento">
    <w:name w:val="Document Map"/>
    <w:basedOn w:val="Normal"/>
    <w:link w:val="MapadoDocumentoChar"/>
    <w:uiPriority w:val="99"/>
    <w:semiHidden/>
    <w:rsid w:val="00742718"/>
    <w:pPr>
      <w:shd w:val="clear" w:color="auto" w:fill="000080"/>
    </w:pPr>
    <w:rPr>
      <w:rFonts w:ascii="Tahoma" w:hAnsi="Tahoma" w:cs="Tahoma"/>
    </w:rPr>
  </w:style>
  <w:style w:type="character" w:customStyle="1" w:styleId="MapadoDocumentoChar">
    <w:name w:val="Mapa do Documento Char"/>
    <w:link w:val="MapadoDocumento"/>
    <w:uiPriority w:val="99"/>
    <w:semiHidden/>
    <w:locked/>
    <w:rsid w:val="000B2FB2"/>
    <w:rPr>
      <w:rFonts w:ascii="Tahoma" w:hAnsi="Tahoma"/>
      <w:sz w:val="24"/>
      <w:shd w:val="clear" w:color="auto" w:fill="000080"/>
      <w:lang w:val="x-none" w:eastAsia="ar-SA" w:bidi="ar-SA"/>
    </w:rPr>
  </w:style>
  <w:style w:type="paragraph" w:styleId="Ttulo">
    <w:name w:val="Title"/>
    <w:basedOn w:val="Normal"/>
    <w:link w:val="TtuloChar"/>
    <w:uiPriority w:val="99"/>
    <w:qFormat/>
    <w:rsid w:val="000B2AE0"/>
    <w:pPr>
      <w:suppressAutoHyphens w:val="0"/>
      <w:jc w:val="center"/>
    </w:pPr>
    <w:rPr>
      <w:rFonts w:ascii="Courier New" w:hAnsi="Courier New" w:cs="Courier New"/>
      <w:b/>
      <w:bCs/>
      <w:spacing w:val="50"/>
      <w:sz w:val="40"/>
      <w:szCs w:val="40"/>
      <w:lang w:eastAsia="pt-BR"/>
    </w:rPr>
  </w:style>
  <w:style w:type="character" w:customStyle="1" w:styleId="TtuloChar">
    <w:name w:val="Título Char"/>
    <w:link w:val="Ttulo"/>
    <w:uiPriority w:val="99"/>
    <w:locked/>
    <w:rsid w:val="000B2FB2"/>
    <w:rPr>
      <w:rFonts w:ascii="Courier New" w:hAnsi="Courier New"/>
      <w:b/>
      <w:spacing w:val="50"/>
      <w:sz w:val="40"/>
    </w:rPr>
  </w:style>
  <w:style w:type="paragraph" w:styleId="Legenda">
    <w:name w:val="caption"/>
    <w:basedOn w:val="Normal"/>
    <w:next w:val="Normal"/>
    <w:uiPriority w:val="99"/>
    <w:qFormat/>
    <w:rsid w:val="000B2AE0"/>
    <w:pPr>
      <w:suppressAutoHyphens w:val="0"/>
      <w:jc w:val="center"/>
    </w:pPr>
    <w:rPr>
      <w:b/>
      <w:bCs/>
      <w:sz w:val="22"/>
      <w:szCs w:val="20"/>
      <w:lang w:eastAsia="pt-BR"/>
    </w:rPr>
  </w:style>
  <w:style w:type="paragraph" w:customStyle="1" w:styleId="Nominata">
    <w:name w:val="Nominata"/>
    <w:autoRedefine/>
    <w:uiPriority w:val="99"/>
    <w:rsid w:val="00CA1CF1"/>
    <w:pPr>
      <w:jc w:val="center"/>
    </w:pPr>
    <w:rPr>
      <w:sz w:val="24"/>
      <w:szCs w:val="24"/>
    </w:rPr>
  </w:style>
  <w:style w:type="paragraph" w:customStyle="1" w:styleId="Assunto">
    <w:name w:val="Assunto"/>
    <w:uiPriority w:val="99"/>
    <w:rsid w:val="000B2AE0"/>
    <w:pPr>
      <w:jc w:val="center"/>
    </w:pPr>
    <w:rPr>
      <w:b/>
      <w:sz w:val="38"/>
      <w:szCs w:val="35"/>
    </w:rPr>
  </w:style>
  <w:style w:type="paragraph" w:customStyle="1" w:styleId="Oe">
    <w:name w:val="Oe"/>
    <w:autoRedefine/>
    <w:uiPriority w:val="99"/>
    <w:rsid w:val="000B2AE0"/>
    <w:pPr>
      <w:ind w:left="-200"/>
      <w:jc w:val="center"/>
    </w:pPr>
    <w:rPr>
      <w:b/>
      <w:sz w:val="24"/>
      <w:szCs w:val="33"/>
    </w:rPr>
  </w:style>
  <w:style w:type="paragraph" w:customStyle="1" w:styleId="BodyText21">
    <w:name w:val="Body Text 21"/>
    <w:basedOn w:val="Normal"/>
    <w:uiPriority w:val="99"/>
    <w:rsid w:val="00075418"/>
    <w:pPr>
      <w:jc w:val="center"/>
    </w:pPr>
    <w:rPr>
      <w:lang w:val="en-US" w:eastAsia="zh-CN"/>
    </w:rPr>
  </w:style>
  <w:style w:type="paragraph" w:customStyle="1" w:styleId="ementa">
    <w:name w:val="ementa"/>
    <w:basedOn w:val="Normal"/>
    <w:uiPriority w:val="99"/>
    <w:rsid w:val="00075418"/>
    <w:pPr>
      <w:spacing w:after="600"/>
      <w:ind w:left="3969"/>
      <w:jc w:val="both"/>
    </w:pPr>
    <w:rPr>
      <w:szCs w:val="20"/>
      <w:lang w:eastAsia="zh-CN"/>
    </w:rPr>
  </w:style>
  <w:style w:type="paragraph" w:styleId="PargrafodaLista">
    <w:name w:val="List Paragraph"/>
    <w:basedOn w:val="Normal"/>
    <w:uiPriority w:val="99"/>
    <w:qFormat/>
    <w:rsid w:val="00D1423E"/>
    <w:pPr>
      <w:widowControl w:val="0"/>
      <w:numPr>
        <w:numId w:val="13"/>
      </w:numPr>
      <w:suppressAutoHyphens w:val="0"/>
      <w:spacing w:before="240"/>
      <w:contextualSpacing/>
      <w:jc w:val="both"/>
      <w:outlineLvl w:val="2"/>
    </w:pPr>
  </w:style>
  <w:style w:type="character" w:customStyle="1" w:styleId="Ttulo1Char">
    <w:name w:val="Título 1 Char"/>
    <w:link w:val="Ttulo1"/>
    <w:uiPriority w:val="99"/>
    <w:locked/>
    <w:rsid w:val="00084F43"/>
    <w:rPr>
      <w:b/>
      <w:caps/>
      <w:kern w:val="28"/>
      <w:sz w:val="24"/>
    </w:rPr>
  </w:style>
  <w:style w:type="character" w:customStyle="1" w:styleId="Refdecomentrio4">
    <w:name w:val="Ref. de comentário4"/>
    <w:uiPriority w:val="99"/>
    <w:rsid w:val="00F95690"/>
    <w:rPr>
      <w:sz w:val="16"/>
    </w:rPr>
  </w:style>
  <w:style w:type="character" w:customStyle="1" w:styleId="Ttulo2Char">
    <w:name w:val="Título 2 Char"/>
    <w:link w:val="Ttulo2"/>
    <w:uiPriority w:val="99"/>
    <w:locked/>
    <w:rsid w:val="000B2FB2"/>
    <w:rPr>
      <w:caps/>
      <w:sz w:val="24"/>
      <w:u w:val="single"/>
      <w:lang w:eastAsia="ar-SA"/>
    </w:rPr>
  </w:style>
  <w:style w:type="character" w:customStyle="1" w:styleId="CabealhoChar2">
    <w:name w:val="Cabeçalho Char2"/>
    <w:uiPriority w:val="99"/>
    <w:rsid w:val="0090681D"/>
    <w:rPr>
      <w:rFonts w:ascii="Calibri" w:hAnsi="Calibri"/>
      <w:sz w:val="22"/>
      <w:lang w:val="x-none" w:eastAsia="zh-CN"/>
    </w:rPr>
  </w:style>
  <w:style w:type="paragraph" w:styleId="Reviso">
    <w:name w:val="Revision"/>
    <w:hidden/>
    <w:uiPriority w:val="99"/>
    <w:semiHidden/>
    <w:rsid w:val="00D80CB6"/>
    <w:rPr>
      <w:sz w:val="24"/>
      <w:szCs w:val="24"/>
      <w:lang w:eastAsia="ar-SA"/>
    </w:rPr>
  </w:style>
  <w:style w:type="table" w:customStyle="1" w:styleId="TabeladeGrade2-nfase11">
    <w:name w:val="Tabela de Grade 2 - Ênfase 11"/>
    <w:uiPriority w:val="47"/>
    <w:rsid w:val="006E157A"/>
    <w:rPr>
      <w:rFonts w:ascii="Calibri" w:hAnsi="Calibri"/>
      <w:lang w:eastAsia="en-US"/>
    </w:rPr>
    <w:tblPr>
      <w:tblStyleRowBandSize w:val="1"/>
      <w:tblStyleColBandSize w:val="1"/>
      <w:tblInd w:w="0" w:type="dxa"/>
      <w:tblBorders>
        <w:top w:val="single" w:sz="2" w:space="0" w:color="95B3D7"/>
        <w:bottom w:val="single" w:sz="2" w:space="0" w:color="95B3D7"/>
        <w:insideH w:val="single" w:sz="2" w:space="0" w:color="95B3D7"/>
        <w:insideV w:val="single" w:sz="2" w:space="0" w:color="95B3D7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uiPriority w:val="99"/>
    <w:rsid w:val="00CE02E0"/>
    <w:rPr>
      <w:rFonts w:cs="Times New Roman"/>
    </w:rPr>
  </w:style>
  <w:style w:type="paragraph" w:customStyle="1" w:styleId="BodyTextIndent21">
    <w:name w:val="Body Text Indent 21"/>
    <w:basedOn w:val="Normal"/>
    <w:uiPriority w:val="99"/>
    <w:rsid w:val="00762C7F"/>
    <w:pPr>
      <w:spacing w:before="120"/>
      <w:ind w:firstLine="1418"/>
      <w:jc w:val="both"/>
    </w:pPr>
    <w:rPr>
      <w:rFonts w:ascii="Arial" w:hAnsi="Arial"/>
      <w:szCs w:val="20"/>
      <w:lang w:eastAsia="zh-CN"/>
    </w:rPr>
  </w:style>
  <w:style w:type="paragraph" w:customStyle="1" w:styleId="Alnea">
    <w:name w:val="Alìnea"/>
    <w:basedOn w:val="Normal"/>
    <w:autoRedefine/>
    <w:uiPriority w:val="99"/>
    <w:rsid w:val="004F0A94"/>
    <w:pPr>
      <w:numPr>
        <w:numId w:val="47"/>
      </w:numPr>
      <w:suppressAutoHyphens w:val="0"/>
      <w:spacing w:after="120"/>
      <w:jc w:val="both"/>
    </w:pPr>
    <w:rPr>
      <w:color w:val="000000"/>
      <w:lang w:eastAsia="es-ES"/>
    </w:rPr>
  </w:style>
  <w:style w:type="paragraph" w:customStyle="1" w:styleId="Anexos">
    <w:name w:val="Anexos"/>
    <w:basedOn w:val="Ttulo1"/>
    <w:autoRedefine/>
    <w:uiPriority w:val="99"/>
    <w:rsid w:val="00BB7E6A"/>
    <w:pPr>
      <w:numPr>
        <w:numId w:val="0"/>
      </w:numPr>
      <w:tabs>
        <w:tab w:val="clear" w:pos="426"/>
        <w:tab w:val="left" w:pos="-720"/>
      </w:tabs>
      <w:suppressAutoHyphens/>
      <w:spacing w:before="360"/>
      <w:jc w:val="center"/>
    </w:pPr>
    <w:rPr>
      <w:caps w:val="0"/>
    </w:rPr>
  </w:style>
  <w:style w:type="numbering" w:customStyle="1" w:styleId="Estilo2">
    <w:name w:val="Estilo2"/>
    <w:rsid w:val="006560D6"/>
    <w:pPr>
      <w:numPr>
        <w:numId w:val="12"/>
      </w:numPr>
    </w:pPr>
  </w:style>
  <w:style w:type="numbering" w:customStyle="1" w:styleId="Estilo1">
    <w:name w:val="Estilo1"/>
    <w:rsid w:val="006560D6"/>
    <w:pPr>
      <w:numPr>
        <w:numId w:val="11"/>
      </w:numPr>
    </w:pPr>
  </w:style>
  <w:style w:type="table" w:customStyle="1" w:styleId="TabeladeGrade2-nfase111">
    <w:name w:val="Tabela de Grade 2 - Ênfase 111"/>
    <w:basedOn w:val="Tabelanormal"/>
    <w:uiPriority w:val="47"/>
    <w:rsid w:val="005810BC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2" w:space="0" w:color="95B3D7"/>
        <w:bottom w:val="single" w:sz="2" w:space="0" w:color="95B3D7"/>
        <w:insideH w:val="single" w:sz="2" w:space="0" w:color="95B3D7"/>
        <w:insideV w:val="single" w:sz="2" w:space="0" w:color="95B3D7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95B3D7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table" w:customStyle="1" w:styleId="TabeladeGrade2-nfase112">
    <w:name w:val="Tabela de Grade 2 - Ênfase 112"/>
    <w:basedOn w:val="Tabelanormal"/>
    <w:uiPriority w:val="47"/>
    <w:rsid w:val="005810BC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2" w:space="0" w:color="95B3D7"/>
        <w:bottom w:val="single" w:sz="2" w:space="0" w:color="95B3D7"/>
        <w:insideH w:val="single" w:sz="2" w:space="0" w:color="95B3D7"/>
        <w:insideV w:val="single" w:sz="2" w:space="0" w:color="95B3D7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95B3D7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table" w:customStyle="1" w:styleId="TabeladeGrade2-nfase113">
    <w:name w:val="Tabela de Grade 2 - Ênfase 113"/>
    <w:basedOn w:val="Tabelanormal"/>
    <w:uiPriority w:val="47"/>
    <w:rsid w:val="005810BC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2" w:space="0" w:color="95B3D7"/>
        <w:bottom w:val="single" w:sz="2" w:space="0" w:color="95B3D7"/>
        <w:insideH w:val="single" w:sz="2" w:space="0" w:color="95B3D7"/>
        <w:insideV w:val="single" w:sz="2" w:space="0" w:color="95B3D7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95B3D7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table" w:customStyle="1" w:styleId="TabeladeGrade2-nfase114">
    <w:name w:val="Tabela de Grade 2 - Ênfase 114"/>
    <w:basedOn w:val="Tabelanormal"/>
    <w:uiPriority w:val="47"/>
    <w:rsid w:val="005810BC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2" w:space="0" w:color="95B3D7"/>
        <w:bottom w:val="single" w:sz="2" w:space="0" w:color="95B3D7"/>
        <w:insideH w:val="single" w:sz="2" w:space="0" w:color="95B3D7"/>
        <w:insideV w:val="single" w:sz="2" w:space="0" w:color="95B3D7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95B3D7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table" w:customStyle="1" w:styleId="TabeladeGrade2-nfase115">
    <w:name w:val="Tabela de Grade 2 - Ênfase 115"/>
    <w:basedOn w:val="Tabelanormal"/>
    <w:uiPriority w:val="47"/>
    <w:rsid w:val="005810BC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2" w:space="0" w:color="95B3D7"/>
        <w:bottom w:val="single" w:sz="2" w:space="0" w:color="95B3D7"/>
        <w:insideH w:val="single" w:sz="2" w:space="0" w:color="95B3D7"/>
        <w:insideV w:val="single" w:sz="2" w:space="0" w:color="95B3D7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95B3D7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4374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4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4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7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374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7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374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7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374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7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374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7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374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7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374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7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37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37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37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37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37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37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374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37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37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37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37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37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37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37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37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4374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7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37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37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374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4374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7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374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7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374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7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374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4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7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7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7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7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7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7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7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7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7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7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7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7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7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7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7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7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7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7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7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7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7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7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374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5DC95D-BBB6-483F-8EAA-0AB2B1AA5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945</Words>
  <Characters>5104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>EMAER</Manager>
  <Company>FAB</Company>
  <LinksUpToDate>false</LinksUpToDate>
  <CharactersWithSpaces>6037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Marcos</dc:creator>
  <cp:lastModifiedBy>TEN MARQUES</cp:lastModifiedBy>
  <cp:revision>4</cp:revision>
  <cp:lastPrinted>2015-07-17T10:45:00Z</cp:lastPrinted>
  <dcterms:created xsi:type="dcterms:W3CDTF">2016-06-30T17:32:00Z</dcterms:created>
  <dcterms:modified xsi:type="dcterms:W3CDTF">2016-06-30T18:18:00Z</dcterms:modified>
</cp:coreProperties>
</file>